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7DD0" w14:textId="77777777" w:rsidR="003B721A" w:rsidRPr="003B721A" w:rsidRDefault="006A2823" w:rsidP="00483336">
      <w:pPr>
        <w:pStyle w:val="Heading1"/>
        <w:numPr>
          <w:ilvl w:val="0"/>
          <w:numId w:val="0"/>
        </w:numPr>
        <w:tabs>
          <w:tab w:val="left" w:pos="567"/>
        </w:tabs>
        <w:ind w:left="567" w:hanging="567"/>
        <w:rPr>
          <w:rFonts w:ascii="Calibri Light" w:hAnsi="Calibri Light"/>
          <w:sz w:val="32"/>
          <w:szCs w:val="32"/>
        </w:rPr>
      </w:pPr>
      <w:bookmarkStart w:id="0" w:name="_Toc484530071"/>
      <w:bookmarkStart w:id="1" w:name="_Toc484530496"/>
      <w:bookmarkStart w:id="2" w:name="_Toc532467431"/>
      <w:bookmarkStart w:id="3" w:name="_Toc484529886"/>
      <w:r w:rsidRPr="006A2823">
        <w:rPr>
          <w:rFonts w:ascii="Calibri Light" w:hAnsi="Calibri Light"/>
          <w:sz w:val="32"/>
          <w:szCs w:val="32"/>
        </w:rPr>
        <w:t>MARC VAN MONTAGU</w:t>
      </w:r>
      <w:bookmarkEnd w:id="0"/>
      <w:bookmarkEnd w:id="1"/>
      <w:bookmarkEnd w:id="2"/>
      <w:r w:rsidRPr="006A2823">
        <w:rPr>
          <w:rFonts w:ascii="Calibri Light" w:hAnsi="Calibri Light"/>
          <w:sz w:val="32"/>
          <w:szCs w:val="32"/>
        </w:rPr>
        <w:t xml:space="preserve"> </w:t>
      </w:r>
    </w:p>
    <w:p w14:paraId="64645107" w14:textId="77777777" w:rsidR="006A2823" w:rsidRPr="001346CC" w:rsidRDefault="006A2823" w:rsidP="00483336">
      <w:pPr>
        <w:pStyle w:val="Title"/>
        <w:tabs>
          <w:tab w:val="left" w:pos="567"/>
        </w:tabs>
        <w:ind w:left="567" w:hanging="567"/>
        <w:rPr>
          <w:sz w:val="40"/>
          <w:szCs w:val="40"/>
        </w:rPr>
      </w:pPr>
      <w:r w:rsidRPr="001346CC">
        <w:rPr>
          <w:sz w:val="40"/>
          <w:szCs w:val="40"/>
        </w:rPr>
        <w:t>RECORD OF PUBLICATIONS</w:t>
      </w:r>
    </w:p>
    <w:p w14:paraId="778569C8" w14:textId="77777777" w:rsidR="003B721A" w:rsidRDefault="003B721A" w:rsidP="00483336">
      <w:pPr>
        <w:tabs>
          <w:tab w:val="left" w:pos="567"/>
        </w:tabs>
        <w:ind w:left="567" w:hanging="567"/>
        <w:rPr>
          <w:rFonts w:ascii="Calibri Light" w:hAnsi="Calibri Light"/>
          <w:sz w:val="28"/>
          <w:szCs w:val="28"/>
        </w:rPr>
      </w:pPr>
    </w:p>
    <w:sdt>
      <w:sdtPr>
        <w:rPr>
          <w:b w:val="0"/>
          <w:bCs w:val="0"/>
          <w:caps w:val="0"/>
          <w:color w:val="auto"/>
          <w:spacing w:val="0"/>
          <w:sz w:val="24"/>
          <w:szCs w:val="24"/>
        </w:rPr>
        <w:id w:val="-8866348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38219B" w14:textId="77777777" w:rsidR="003B721A" w:rsidRDefault="003B721A" w:rsidP="00483336">
          <w:pPr>
            <w:pStyle w:val="TOCHeading"/>
            <w:tabs>
              <w:tab w:val="left" w:pos="567"/>
            </w:tabs>
            <w:ind w:left="567" w:hanging="567"/>
          </w:pPr>
          <w:r>
            <w:t>Table of Contents</w:t>
          </w:r>
        </w:p>
        <w:p w14:paraId="086E0C35" w14:textId="77777777" w:rsidR="003B721A" w:rsidRPr="00BE604A" w:rsidRDefault="003B721A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r w:rsidRPr="00BE604A">
            <w:rPr>
              <w:b w:val="0"/>
              <w:bCs w:val="0"/>
            </w:rPr>
            <w:fldChar w:fldCharType="begin"/>
          </w:r>
          <w:r w:rsidRPr="00BE604A">
            <w:instrText xml:space="preserve"> TOC \o "1-3" \h \z \u </w:instrText>
          </w:r>
          <w:r w:rsidRPr="00BE604A">
            <w:rPr>
              <w:b w:val="0"/>
              <w:bCs w:val="0"/>
            </w:rPr>
            <w:fldChar w:fldCharType="separate"/>
          </w:r>
        </w:p>
        <w:p w14:paraId="00D6F904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2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A. Scientific journals (with review process)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_Toc532467432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2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521BC4ED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3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B. Editor of books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_Toc532467433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34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0E5E93F7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4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C. Chapters in books and proceedings of conferences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_Toc532467434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35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5D5F1DD5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5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D. In journals without review process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_Toc532467435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55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25084993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6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E. Patent Applications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_Toc532467436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67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49FB5409" w14:textId="77777777" w:rsidR="003B721A" w:rsidRPr="00BE604A" w:rsidRDefault="00CF2D66" w:rsidP="00483336">
          <w:pPr>
            <w:pStyle w:val="TOC1"/>
            <w:shd w:val="clear" w:color="auto" w:fill="B4C6E7" w:themeFill="accent1" w:themeFillTint="66"/>
            <w:tabs>
              <w:tab w:val="left" w:pos="567"/>
              <w:tab w:val="right" w:leader="dot" w:pos="9016"/>
            </w:tabs>
            <w:ind w:left="567" w:hanging="567"/>
            <w:rPr>
              <w:rFonts w:eastAsiaTheme="minorEastAsia" w:cstheme="minorBidi"/>
              <w:b w:val="0"/>
              <w:bCs w:val="0"/>
              <w:i/>
              <w:iCs/>
              <w:noProof/>
              <w:lang w:val="en-US" w:eastAsia="en-US"/>
            </w:rPr>
          </w:pPr>
          <w:hyperlink w:anchor="_Toc532467437" w:history="1">
            <w:r w:rsidR="003B721A" w:rsidRPr="00BE604A">
              <w:rPr>
                <w:rStyle w:val="Hyperlink"/>
                <w:rFonts w:ascii="Calibri Light" w:hAnsi="Calibri Light"/>
                <w:noProof/>
                <w:color w:val="auto"/>
              </w:rPr>
              <w:t>F. International Conferences 2008-2017</w:t>
            </w:r>
            <w:r w:rsidR="003B721A" w:rsidRPr="00BE604A">
              <w:rPr>
                <w:noProof/>
                <w:webHidden/>
              </w:rPr>
              <w:tab/>
            </w:r>
            <w:r w:rsidR="003B721A" w:rsidRPr="00BE604A">
              <w:rPr>
                <w:noProof/>
                <w:webHidden/>
              </w:rPr>
              <w:fldChar w:fldCharType="begin"/>
            </w:r>
            <w:r w:rsidR="003B721A" w:rsidRPr="00BE604A">
              <w:rPr>
                <w:noProof/>
                <w:webHidden/>
              </w:rPr>
              <w:instrText xml:space="preserve"> PAGEREF _Toc532467437 \h </w:instrText>
            </w:r>
            <w:r w:rsidR="003B721A" w:rsidRPr="00BE604A">
              <w:rPr>
                <w:noProof/>
                <w:webHidden/>
              </w:rPr>
            </w:r>
            <w:r w:rsidR="003B721A" w:rsidRPr="00BE604A">
              <w:rPr>
                <w:noProof/>
                <w:webHidden/>
              </w:rPr>
              <w:fldChar w:fldCharType="separate"/>
            </w:r>
            <w:r w:rsidR="003B721A" w:rsidRPr="00BE604A">
              <w:rPr>
                <w:noProof/>
                <w:webHidden/>
              </w:rPr>
              <w:t>72</w:t>
            </w:r>
            <w:r w:rsidR="003B721A" w:rsidRPr="00BE604A">
              <w:rPr>
                <w:noProof/>
                <w:webHidden/>
              </w:rPr>
              <w:fldChar w:fldCharType="end"/>
            </w:r>
          </w:hyperlink>
        </w:p>
        <w:p w14:paraId="49D3A99F" w14:textId="77777777" w:rsidR="003B721A" w:rsidRDefault="003B721A" w:rsidP="00483336">
          <w:pPr>
            <w:shd w:val="clear" w:color="auto" w:fill="B4C6E7" w:themeFill="accent1" w:themeFillTint="66"/>
            <w:tabs>
              <w:tab w:val="left" w:pos="567"/>
            </w:tabs>
            <w:ind w:left="567" w:hanging="567"/>
          </w:pPr>
          <w:r w:rsidRPr="00BE604A">
            <w:rPr>
              <w:b/>
              <w:bCs/>
              <w:noProof/>
            </w:rPr>
            <w:fldChar w:fldCharType="end"/>
          </w:r>
        </w:p>
      </w:sdtContent>
    </w:sdt>
    <w:p w14:paraId="581F161F" w14:textId="77777777" w:rsidR="006A2823" w:rsidRPr="006A2823" w:rsidRDefault="006A2823" w:rsidP="00483336">
      <w:pPr>
        <w:tabs>
          <w:tab w:val="left" w:pos="567"/>
        </w:tabs>
        <w:ind w:left="567" w:hanging="567"/>
      </w:pPr>
      <w:r>
        <w:br w:type="page"/>
      </w:r>
    </w:p>
    <w:p w14:paraId="3BA0898A" w14:textId="77777777" w:rsidR="0086571F" w:rsidRPr="00503544" w:rsidRDefault="0086571F" w:rsidP="00483336">
      <w:pPr>
        <w:pStyle w:val="Heading1"/>
        <w:numPr>
          <w:ilvl w:val="0"/>
          <w:numId w:val="0"/>
        </w:numPr>
        <w:tabs>
          <w:tab w:val="left" w:pos="567"/>
        </w:tabs>
        <w:ind w:left="567" w:hanging="567"/>
        <w:rPr>
          <w:rFonts w:ascii="Calibri Light" w:hAnsi="Calibri Light"/>
        </w:rPr>
      </w:pPr>
      <w:bookmarkStart w:id="4" w:name="_Toc484530072"/>
      <w:bookmarkStart w:id="5" w:name="_Toc484530497"/>
      <w:bookmarkStart w:id="6" w:name="_Toc532467432"/>
      <w:r w:rsidRPr="00503544">
        <w:rPr>
          <w:rFonts w:ascii="Calibri Light" w:hAnsi="Calibri Light"/>
        </w:rPr>
        <w:lastRenderedPageBreak/>
        <w:t>A. Scientific journals (with review process)</w:t>
      </w:r>
      <w:bookmarkEnd w:id="3"/>
      <w:bookmarkEnd w:id="4"/>
      <w:bookmarkEnd w:id="5"/>
      <w:bookmarkEnd w:id="6"/>
    </w:p>
    <w:p w14:paraId="18C94AA7" w14:textId="77777777" w:rsidR="009E01D5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LEURS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BRACHET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THOMAS, R. A set of amber mutants of bacteriophages λ and MS2 suitable for the identification of suppressors.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Mutat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Res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4, 698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700 (1967).</w:t>
      </w:r>
    </w:p>
    <w:p w14:paraId="7D41A222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MOLEMANS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Model substrates for the rapid assay of specific ribonuclease activity.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4, 524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529 (1968).</w:t>
      </w:r>
    </w:p>
    <w:p w14:paraId="59F5FEC4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E., and VAN MONTAGU, M. The synthesis of nucleoside 2'(3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')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phosphate 5'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triphosphates.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1, 326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328 (1968).</w:t>
      </w:r>
    </w:p>
    <w:p w14:paraId="4D3B8E54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DE WACHTER,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HAEGEMAN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MIN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REMAUT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VANDENBERGHE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STYVENDAELE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 Studies on the primary structure and the replication mechanism of bacteriophage RNA.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Cold Spring Harbor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Symp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Quant.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34, 697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705 (1969).</w:t>
      </w:r>
    </w:p>
    <w:p w14:paraId="00D0004A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VANDAMME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REMAUT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Studies of the bacteriophage MS2. XVIII. Suppressor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sensitive mutants of the A protein cistron.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117, 219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228 (1972).</w:t>
      </w:r>
    </w:p>
    <w:p w14:paraId="46A7CD35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NOLF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and VAN MONTAGU, M. The amino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acid sequence at the carboxyl terminus of the maturation protein of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 New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241, 102 (1973).</w:t>
      </w:r>
    </w:p>
    <w:p w14:paraId="2E78382F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Sequence analysis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fluorescamine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stained peptides and proteins purified on a nanomole scale. Applications to proteins of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44, 279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288 (1974).</w:t>
      </w:r>
    </w:p>
    <w:p w14:paraId="55101E6B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MEYVISCH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TEUCHY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and VAN MONTAGU, M. Electron microscopic study of the intracellular development of bacteriophage MS2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E.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Virology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13, 1356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1367 (1974).</w:t>
      </w:r>
    </w:p>
    <w:p w14:paraId="666BC350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ZAENEN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TEUCHY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VAN MONTAGU, M., and SCHELL, J. Supercoiled circular DNA in crown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gall inducing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86, 109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127 (1974).</w:t>
      </w:r>
    </w:p>
    <w:p w14:paraId="4F30C91A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VERVLIET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TEUCHY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VAN MONTAGU, M., and SCHELL, J. Characterization of different plaque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forming and defective temperate phages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Gen.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Virol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26, 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48 (1975).</w:t>
      </w:r>
    </w:p>
    <w:p w14:paraId="1D9FB9A6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ENGLER, G., HOLSTERS, M., VAN MONTAGU, M., SCHELL,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SCHILPEROORT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Agrocin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84 sensitivity: a plasmid determined property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138, 345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349 (1975).</w:t>
      </w:r>
    </w:p>
    <w:p w14:paraId="13A1C88F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SCHELL,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SCHILPEROORT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VAN MONTAGU, M. Acquisition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tumour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inducing ability by non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oncogenic agrobacteria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as a result of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transfer.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255, 742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743 (1975).</w:t>
      </w:r>
    </w:p>
    <w:p w14:paraId="4097D2B7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CONTRERAS,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DUERINCK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HAEGEMAN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MERREGAERT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MIN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RAEYMAKERS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VOLCKAERT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YSEBAERT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NOLF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and VAN MONTAGU, M.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protein gene of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256, 273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278 (1975).</w:t>
      </w:r>
    </w:p>
    <w:p w14:paraId="1B7B9C3C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On the possible modulating role of the isoleucine AUA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codon in bacteriophage MS2 RNA.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Res.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Commun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73, 1083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1093 (1976).</w:t>
      </w:r>
    </w:p>
    <w:p w14:paraId="702576E5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conjugative plasmids.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265, 561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563 (1977).</w:t>
      </w:r>
    </w:p>
    <w:p w14:paraId="684F2BDF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ZAENEN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SCHELL, J. Transfer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between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strains by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mobilisation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the conjugative plasmid RP4.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152, 119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124 (1977).</w:t>
      </w:r>
    </w:p>
    <w:p w14:paraId="4052ED71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TEMPÉ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PETIT, A., HOLSTERS, M., VAN MONTAGU, M., and SCHELL, J. Thermosensitive step associated with transfer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plasmid during conjugation: possible relation to transformation in crown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gall.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74, 2848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2849 (1977).</w:t>
      </w:r>
    </w:p>
    <w:p w14:paraId="486BE350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NOLF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and VAN MONTAGU, M. The sequence of the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protein of coliphage MS2. I. Isolation of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protein, determination of the NH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COOH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terminal sequences, isolation and amino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acid sequence of tryptic peptides.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252, 7752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7760 (1977).</w:t>
      </w:r>
    </w:p>
    <w:p w14:paraId="6DFC570A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and VAN MONTAGU, M. The sequence of the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protein of coliphage MS2. II. Isolation and sequence determination of chymotryptic peptides.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252, 7761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7772 (1977).</w:t>
      </w:r>
    </w:p>
    <w:p w14:paraId="04A418D1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and VAN MONTAGU, M. The sequence of the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protein of coliphage MS2. III. Isolation and sequence determination of thermolytic peptides and soluble cyanogen bromide fragments. Alignment of 363 amino acid residues on a total of 393.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252, 7773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7782 (1977).</w:t>
      </w:r>
    </w:p>
    <w:p w14:paraId="2658B8E8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PETIT,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TEMPÉ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KERR, A., HOLSTERS, M., VAN MONTAGU, M., and SCHELL, J. Substrate induction of conjugative activity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271, 570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572 (1978).</w:t>
      </w:r>
    </w:p>
    <w:p w14:paraId="34BA71DA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CLAEYS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SCHELL, J. GC/MS determination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cultures.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Fresenius Z. Anal.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290, 125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126 (1978).</w:t>
      </w:r>
    </w:p>
    <w:p w14:paraId="6FAE7C4D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HOLSTERS, M., SILVA,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ENGLER, G., VAN VLIET, F., DE BLOCK,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SCHELL, J. Spontaneous formation of cointegrates on the oncogenic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plasmid and the wide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host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range 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RP4.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1, 456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467 (1978).</w:t>
      </w:r>
    </w:p>
    <w:p w14:paraId="13E39A73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SCHELL, J.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Transfection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163, 181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187 (1978).</w:t>
      </w:r>
    </w:p>
    <w:p w14:paraId="1DA8E6A6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SILVA, A., VAN VLIET,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SCHELL, J.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vivo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transfer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to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163, 335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336 (1978).</w:t>
      </w:r>
    </w:p>
    <w:p w14:paraId="73A542F9" w14:textId="77777777" w:rsidR="0086571F" w:rsidRP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VAN VLIET, F., SILVA, A., VAN MONTAGU, M., and SCHELL, J. Transfer of RP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4::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Mu plasmids to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1, 446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455 (1978).</w:t>
      </w:r>
    </w:p>
    <w:p w14:paraId="26072E0A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SCHELL, J. Mutagenesis by insertion of the drug resistance transposon Tn7 applied to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1, 218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225 (1978).</w:t>
      </w:r>
    </w:p>
    <w:p w14:paraId="7C7DF88A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Homologous DNA sequences in different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are essential for oncogenicity.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275, 150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153 (1978).</w:t>
      </w:r>
    </w:p>
    <w:p w14:paraId="07B4CE35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DE WILDE,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DE VOS, G.,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VAN HAUTE, E., VAN MONTAGU, M., and SCHELL, J. Molecular cloning as a tool to the analysis of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of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A. 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Ann. Microbiol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129B, 531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532 (1978).</w:t>
      </w:r>
    </w:p>
    <w:p w14:paraId="3E577556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J., and VAN MONTAGU, M. The primary structure of the coat protein of the broad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host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range RNA bacteriophage PRR1.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94, 375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386 (1979).</w:t>
      </w:r>
    </w:p>
    <w:p w14:paraId="3C3D32EB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DECRAEMER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H., SCHELL, J., and VAN MONTAGU, M. Rapid mapping of transposon insertion and deletion mutations in the large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of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7, 1837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1849 (1979).</w:t>
      </w:r>
    </w:p>
    <w:p w14:paraId="12D73093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AERTS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JACOBS,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VAN MONTAGU, M., and SCHELL, J. </w:t>
      </w:r>
      <w:proofErr w:type="gramStart"/>
      <w:r w:rsidRPr="001A36F4">
        <w:rPr>
          <w:rFonts w:ascii="Calibri Light" w:hAnsi="Calibri Light" w:cs="Times New Roman"/>
          <w:spacing w:val="-2"/>
          <w:sz w:val="20"/>
          <w:szCs w:val="20"/>
        </w:rPr>
        <w:t>Induction</w:t>
      </w:r>
      <w:proofErr w:type="gram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in vitro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culture of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crown gall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tumours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Sci. Lett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17, 43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50 (1979).</w:t>
      </w:r>
    </w:p>
    <w:p w14:paraId="646F2AA7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ELLIS, J.G., KERR, A., VAN MONTAGU, M., and SCHELL, J.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: genetic studies on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agrocin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 84 production and the biological control of crown gall.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Physiol. Plant </w:t>
      </w:r>
      <w:proofErr w:type="spellStart"/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Pathol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15, 311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319 (1979).</w:t>
      </w:r>
    </w:p>
    <w:p w14:paraId="17C42BCD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DE BLOCK,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DE WILDE, M., ENGLER, G.,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SILVA, A., VAN VLIET, F., and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R. Interactions and DNA transfer between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and the plant host.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Proc. R. Soc. </w:t>
      </w:r>
      <w:proofErr w:type="spellStart"/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Lond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B 204, pp. 251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266 (1979).</w:t>
      </w:r>
    </w:p>
    <w:p w14:paraId="5BD116DC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DE WILDE, M., DE VOS, G., DE VOS, R., VAN MONTAGU, M., and SCHELL, J. Molecular cloning of overlapping segments of the nopaline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pTiC58 </w:t>
      </w:r>
      <w:proofErr w:type="gramStart"/>
      <w:r w:rsidRPr="001A36F4">
        <w:rPr>
          <w:rFonts w:ascii="Calibri Light" w:hAnsi="Calibri Light" w:cs="Times New Roman"/>
          <w:spacing w:val="-2"/>
          <w:sz w:val="20"/>
          <w:szCs w:val="20"/>
        </w:rPr>
        <w:t>as a means to</w:t>
      </w:r>
      <w:proofErr w:type="gram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restriction endonuclease mapping.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3, 193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211 (1980).</w:t>
      </w:r>
    </w:p>
    <w:p w14:paraId="7F66E962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HOLSTERS, M., SILVA, B., VAN VLIET, F.,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C., DE BLOCK,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D., ENGLER, G.,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SCHELL, J. The functional organization of the nopaline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 pTiC58.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3, 212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230 (1980).</w:t>
      </w:r>
    </w:p>
    <w:p w14:paraId="2A145149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ISERENTANT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FIERS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W. Studies on the bacteriophage MS2. XLI. Nature of the Azure mutation.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139, 243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263 (1980).</w:t>
      </w:r>
    </w:p>
    <w:p w14:paraId="687F1A95" w14:textId="77777777" w:rsidR="001A36F4" w:rsidRPr="001A36F4" w:rsidRDefault="0086571F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R., SILVA, B., VAN MONTAGU, M., and SCHELL, J. Direction repetition of a 1.2 Md DNA sequence is involved in site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recombination by the P1 plasmid R68.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10, 319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328 (1980).</w:t>
      </w:r>
    </w:p>
    <w:p w14:paraId="6F2BC7C1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DE BLOCK,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D., VAN MONTAGU, M., and SCHELL, J. IS like element IS8 in RP4 plasmid and its involvement in cointegration. Gene 10, 329 338 (1980).</w:t>
      </w:r>
    </w:p>
    <w:p w14:paraId="7D9B1A17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Complete amino acid sequence of the coat protein of the Pseudomonas aeruginosa RNA bacteriophage PP7.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Biochem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Biophys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Res.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Commun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94, 1394 1400 (1980).</w:t>
      </w:r>
    </w:p>
    <w:p w14:paraId="4244E29C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FRIEDMAN, S., VAN MONTAGU, M., and SCHELL, J.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ral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gene of phag</w:t>
      </w:r>
      <w:r w:rsidR="00FD4242">
        <w:rPr>
          <w:rFonts w:ascii="Calibri Light" w:hAnsi="Calibri Light" w:cs="Times New Roman"/>
          <w:spacing w:val="-2"/>
          <w:sz w:val="20"/>
          <w:szCs w:val="20"/>
        </w:rPr>
        <w:t>e λ. I. Identification of a non-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essential gene that modulates restriction and modification in E. coli. Mol. Gen. Genet. 179, 63 73 (1980).</w:t>
      </w:r>
    </w:p>
    <w:p w14:paraId="67B6570E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DEBROUWERE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SCHELL, J.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ral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gene of phage λ. II. Isolation and characterization of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ral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deficient mutants. Mol. Gen. Genet. 179, 75 80 (1980).</w:t>
      </w:r>
    </w:p>
    <w:p w14:paraId="5936B2DD" w14:textId="77777777" w:rsid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DEBROUWERE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SCHELL, J.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ral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gene of phage λ. III. Interference with E. coli ATP dependent functions. Mol. Gen. Genet. 179, 81 88 (1980).</w:t>
      </w:r>
    </w:p>
    <w:p w14:paraId="2278AF04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HOLSTERS, M., KRUGER, K.,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A., SCHELL, J., VAN MONTAGU, M., and GOODMAN, H.M. Tumor DNA structure in plant cells transformed by A. tumefaciens. Science 209, 1385 1391 (1980).</w:t>
      </w:r>
    </w:p>
    <w:p w14:paraId="0ADEE10E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LEMMERS, M., VAN MONTAGU, M., and SCHELL, J. DNA from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 present in nucleus and absent from plastids of crown gall plant cells. Nature 287, 359 361 (1980).</w:t>
      </w:r>
    </w:p>
    <w:p w14:paraId="236C9D32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lastRenderedPageBreak/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 P., VAN VLIET, F.,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ENGLER, G., LEMMERS, M., HOLSTERS, M., VAN MONTAGU, M., and SCHELL, J. The Agrobacterium tumefaciens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 as a host vector system for introducing foreign DNA in plant cells. Nature 287, 654 656 (1980).</w:t>
      </w:r>
    </w:p>
    <w:p w14:paraId="18D7491B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LEMMERS, M.,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HOLSTERS,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 P., VAN MONTAGU, M., and SCHELL, J. Internal organization, </w:t>
      </w:r>
      <w:proofErr w:type="gramStart"/>
      <w:r w:rsidRPr="001A36F4">
        <w:rPr>
          <w:rFonts w:ascii="Calibri Light" w:hAnsi="Calibri Light" w:cs="Times New Roman"/>
          <w:spacing w:val="-2"/>
          <w:sz w:val="20"/>
          <w:szCs w:val="20"/>
        </w:rPr>
        <w:t>boundaries</w:t>
      </w:r>
      <w:proofErr w:type="gram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and integration of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 DNA in nopaline crown gall tumors. J. Mol. Biol. 144, 353 378 (1980).</w:t>
      </w:r>
    </w:p>
    <w:p w14:paraId="161C3E4B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HIRSCH, P.R., VAN MONTAGU, M., JOHNSTON,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A.W.B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., BREWIN, N.J., and SCHELL, J. Physical identification of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bacteriocinogenic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nodulation and other plasmids in strains of Rhizobium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leguminosarum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J. Gen. Microbiol. 120, 403 412 (1980).</w:t>
      </w:r>
    </w:p>
    <w:p w14:paraId="548E8089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SCHELL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J., VAN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HOLSTERS,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 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DEPICKER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A.,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ENGLER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G., DE VOS, G.,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et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LEMMERS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 Le transfert génétique par l'intermédiaire du plasmide Ti: nouvelles perspectives pour l'amélioration des plantes. Bull.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Inst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  <w:lang w:val="fr-BE"/>
        </w:rPr>
        <w:t>. Pasteur 78, 119 138 (1980).</w:t>
      </w:r>
    </w:p>
    <w:p w14:paraId="79E5F7EF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en-GB"/>
        </w:rPr>
      </w:pPr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VAN MONTAGU, M., HOLSTERS, M.,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J. P.,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A., DE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M., ENGLER, G., LEMMERS, M.,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L., and SCHELL, J. The interaction of Agrobacterium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plasmid DNA and plant cells. 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Proc. R. Soc.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Lond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. B 210, pp. 351 365 (1980).</w:t>
      </w:r>
    </w:p>
    <w:p w14:paraId="066588CF" w14:textId="77777777" w:rsidR="001A36F4" w:rsidRPr="001A36F4" w:rsidRDefault="001A36F4" w:rsidP="00483336">
      <w:pPr>
        <w:pStyle w:val="Standaard"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DE VOS, G.,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SCHELL, J. Restriction endonuclease mapping of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tumor inducing plasmid. Plasmid 6, 249 253 (1981).</w:t>
      </w:r>
    </w:p>
    <w:p w14:paraId="003E1FC8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DECRAEMER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The functional organization of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 pTiB6S3.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6, 235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248 (1981).</w:t>
      </w:r>
    </w:p>
    <w:p w14:paraId="6A55E012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L., OTTEN, L.,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SCHMALENBACH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W., SCHROEDER, J., SCHROEDER, G., VAN MONTAGU, M., DE VOS, G., and SCHELL, J. Nuclear and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polysomal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transcripts of 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crown gall suspension and callus cultures.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182, 255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262 (1981).</w:t>
      </w:r>
    </w:p>
    <w:p w14:paraId="7B81F704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OTTEN, L.,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VAN MONTAGU, M.,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SCHIEDER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O., STRAUB, J., and SCHELL, J. Mendelian transmission of genes introduced into plants by the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plasmids of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183, 209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213 (1981).</w:t>
      </w:r>
    </w:p>
    <w:p w14:paraId="43EE52EF" w14:textId="77777777" w:rsidR="001A36F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M., LEMMERS, M., DE VOS, G.,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L., VAN MONTAGU, M., and SCHELL, J. Further insight on the transferred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of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crown gall.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183, 283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288 (1981).</w:t>
      </w:r>
    </w:p>
    <w:p w14:paraId="28F065AE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J., SHAW, Ch.,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>, M., VAN MONTAGU, M., and SCHELL, J. Site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mutagenesis of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1A36F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1A36F4">
        <w:rPr>
          <w:rFonts w:ascii="Calibri Light" w:hAnsi="Calibri Light" w:cs="Times New Roman"/>
          <w:spacing w:val="-2"/>
          <w:sz w:val="20"/>
          <w:szCs w:val="20"/>
        </w:rPr>
        <w:t xml:space="preserve"> plasmids and transfer of genes to plant cells. </w:t>
      </w:r>
      <w:r w:rsidRPr="001A36F4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Appl. Genet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t>. 1, 149</w:t>
      </w:r>
      <w:r w:rsidRPr="001A36F4">
        <w:rPr>
          <w:rFonts w:ascii="Calibri Light" w:hAnsi="Calibri Light" w:cs="Times New Roman"/>
          <w:spacing w:val="-2"/>
          <w:sz w:val="20"/>
          <w:szCs w:val="20"/>
        </w:rPr>
        <w:noBreakHyphen/>
        <w:t>164 (1981).</w:t>
      </w:r>
    </w:p>
    <w:p w14:paraId="2979894C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ENGLER, G.,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MAENHAUT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SCHELL, J. Physical mapping of DNA base sequence homologies between 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and a nopaline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152, 183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208 (1981).</w:t>
      </w:r>
    </w:p>
    <w:p w14:paraId="3694EE38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P., VAN MONTAGU, M., and SCHELL, J. Genetic identification of functions of TL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transcripts in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crown galls.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1, 147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152 (1982).</w:t>
      </w:r>
    </w:p>
    <w:p w14:paraId="0A83AA5F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R., VAN MONTAGU, M., and SCHELL, J. The use of selectable markers for the isolation of plant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DNA/T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junction fragments in a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cosmid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vector.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185, 283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289 (1982).</w:t>
      </w:r>
    </w:p>
    <w:p w14:paraId="782BB1AF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LANGENAKENS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R., VAN MONTAGU, M., and SCHELL, J. Broad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host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range cloning vectors derived from the W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Sa.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19, 361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364 (1982).</w:t>
      </w:r>
    </w:p>
    <w:p w14:paraId="3F4C891A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LEMMERS, M., VAN MONTAGU, M., and SCHELL, J. Nucleotide sequence and transcript map of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encoded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synthase gene.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Appl.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1, 499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512 (1982).</w:t>
      </w:r>
    </w:p>
    <w:p w14:paraId="76346E1A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P., THIA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TOONG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OTTEN, L., VAN MONTAGU, M., and SCHELL, J. Regeneration of normal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fertilen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plants that express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synthase, from tobacco crown galls after deletion of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tumour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controlling functions.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300, 752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755 (1982).</w:t>
      </w:r>
    </w:p>
    <w:p w14:paraId="5470DC79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Identification of sequences involved in the polyadenylation of higher plant nuclear transcripts using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genes as models.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419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426 (1983).</w:t>
      </w:r>
    </w:p>
    <w:p w14:paraId="08C6DFB5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HAUTE,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WARREN, G., VAN MONTAGU, M., and SCHELL, J. Intergeneric transfer and exchange recombination of restriction fragments cloned in pBR322: a novel strategy for the reversed genetics of the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plasmids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411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418 (1983).</w:t>
      </w:r>
    </w:p>
    <w:p w14:paraId="5080DCBF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SCHREIER,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SCHMALENBACH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SCHELL, J. Size, </w:t>
      </w:r>
      <w:proofErr w:type="gramStart"/>
      <w:r w:rsidRPr="007B36CA">
        <w:rPr>
          <w:rFonts w:ascii="Calibri Light" w:hAnsi="Calibri Light" w:cs="Times New Roman"/>
          <w:spacing w:val="-2"/>
          <w:sz w:val="20"/>
          <w:szCs w:val="20"/>
        </w:rPr>
        <w:t>location</w:t>
      </w:r>
      <w:proofErr w:type="gram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and polarity of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encoded transcripts in nopaline crown gall tumors; evidence for common transcripts present in both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and nopaline tumors.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Cell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32, 1045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1056 (1983).</w:t>
      </w:r>
    </w:p>
    <w:p w14:paraId="7AA17BDA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lastRenderedPageBreak/>
        <w:t>JOOS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CAPLAN,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SORMANN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M., VAN MONTAGU, M., and SCHELL, J. Genetic analysis of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transcripts in nopaline crown galls.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Cell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32, 1057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1067 (1983).</w:t>
      </w:r>
    </w:p>
    <w:p w14:paraId="20194CB0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HEDGES, R.W.,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MAENHAUT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J., ENGLER, G., VAN MONTAGU, M., and SCHELL, J. Heteroduplex analysis of P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evolution: the role of insertion and deletion of transposable elements.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189, 390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399 (1983).</w:t>
      </w:r>
    </w:p>
    <w:p w14:paraId="059FC466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SCHELL, J. An analysis of the boundaries of the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 tumors induced by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190, 35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40 (1983).</w:t>
      </w:r>
    </w:p>
    <w:p w14:paraId="5D3E22F8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Expression of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chimaeric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genes transferred into plant cells using a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-plasmid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derived vector.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303, 209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213 (1983).</w:t>
      </w:r>
    </w:p>
    <w:p w14:paraId="33D05A7D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DE BLOCK,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VAN MONTAGU, M., and SCHELL, J. Chimeric genes as dominant selectable markers in plant cells.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987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995 (1983).</w:t>
      </w:r>
    </w:p>
    <w:p w14:paraId="5B2C3172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VAN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VOORDE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and VAN MONTAGU, M. A new restriction endonuclease from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Acetobacter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pasteurianus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11, 4409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4415 (1983).</w:t>
      </w:r>
    </w:p>
    <w:p w14:paraId="4971B98E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KONCZ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ANDRÉ,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SCHELL, J. The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synthase genes carried by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plasmids contain all signals necessary for expression in plants.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1597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1603 (1983).</w:t>
      </w:r>
    </w:p>
    <w:p w14:paraId="2AE85FF1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The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plasmids as natural and as practical gene vectors for plants.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Bio/technology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1, 175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180 (1983).</w:t>
      </w:r>
    </w:p>
    <w:p w14:paraId="2FB574D9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SHAW, C.H.,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SHAW, C.H., VAN MONTAGU, M., and SCHELL, J. A general method for the transfer of cloned genes to plant cells.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23, 315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330 (1983).</w:t>
      </w:r>
    </w:p>
    <w:p w14:paraId="5F506992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CAPLAN, A.,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VAN HAUTE, E., VAN MONTAGU, M., SCHELL, J.,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Introduction of genetic material into plant cells.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Science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222, 815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821 (1983).</w:t>
      </w:r>
    </w:p>
    <w:p w14:paraId="2AEEDD7B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 vector for the introduction of DNA into plant cells without alteration of their normal regeneration capacity.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2143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2150 (1983).</w:t>
      </w:r>
    </w:p>
    <w:p w14:paraId="28B3908D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TIMMERMAN, B., VAN MONTAGU, M., and SCHELL, J. Genetic analysis of transfer and stabilization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DNA in plants cells.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2, 2151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2160 (1983).</w:t>
      </w:r>
    </w:p>
    <w:p w14:paraId="0BBD3509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OTTEN,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SCHELL, J. The use of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plasmids as plant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directed gene vectors.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Folia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29, 106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114 (1983).</w:t>
      </w:r>
    </w:p>
    <w:p w14:paraId="74A85C81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HENDSON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ASKJAER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L., THOMSON, J.A., and VAN MONTAGU, M. Broad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host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range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agrocin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Appl. Environ. Microbiol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45, 1526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1532 (1983).</w:t>
      </w:r>
    </w:p>
    <w:p w14:paraId="79F1B094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SALOMON, F.,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P., VAN MONTAGU, M., and SCHELL, J. Genetic identification of functions of TR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transcripts in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crown galls.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3, 141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146 (1984).</w:t>
      </w:r>
    </w:p>
    <w:p w14:paraId="48101760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H., LEMMERS, M., VAN MONTAGU, M., and SCHELL, J. The complete nucleotide sequence of the TL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of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 pTiAch5.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3, 835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846 (1984).</w:t>
      </w:r>
    </w:p>
    <w:p w14:paraId="2C5D9039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C., VAN MONTAGU, M., and SCHELL, J. Genetic analysis of the individual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genes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; further evidence that two genes are involved in indole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acetic acid synthesis.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194, 265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274 (1984).</w:t>
      </w:r>
    </w:p>
    <w:p w14:paraId="1C72A616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DE BLOCK, M.,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MONTAGU, M., SCHELL, J.,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Expression of foreign genes in regenerated plants and their progeny.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3, 1681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1689 (1984).</w:t>
      </w:r>
    </w:p>
    <w:p w14:paraId="755A697D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DEN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MAENHAUT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R., VAN MONTAGU, M., SCHELL, J., TIMKO, M., and CASHMORE, A. Light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inducible and chloroplast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associated expression of a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chimaeric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 introduced into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using a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 vector.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310, 115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120 (1984).</w:t>
      </w:r>
    </w:p>
    <w:p w14:paraId="288DD5E6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JANSSENS, A., ENGLER, G.,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P., and VAN MONTAGU, M. The nopaline C58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region is transcribed in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195, 341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350 (1984)</w:t>
      </w:r>
      <w:r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6453AB33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WANG, K.,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 Right 25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bp terminus sequences of the nopaline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is essential for and determines direction of DNA transfer from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to the plant genome.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Cell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38, 455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462 (1984).</w:t>
      </w:r>
    </w:p>
    <w:p w14:paraId="78DBAAC6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HOREMANS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VAN MONTAGU, M., and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Kinetics of the endogenous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IAA and ABA levels in relation to the growth and morphology of tobacco crown gall tissue.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25, 1017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1025 (1984).</w:t>
      </w:r>
    </w:p>
    <w:p w14:paraId="1E3379AC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P., HUSSEY, C., and VAN MONTAGU, M. Thermo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gene expression in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subtilis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using transcriptional regulatory elements from temperate phage φ105.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32, 181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194 (1984).</w:t>
      </w:r>
    </w:p>
    <w:p w14:paraId="37CF8C2F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lastRenderedPageBreak/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P., THIA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TOONG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SCHELL, J. An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transformed cell culture from the monocot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Asparagus officinalis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3, 3039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3041 (1984).</w:t>
      </w:r>
    </w:p>
    <w:p w14:paraId="3041B29A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SIBOLD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GUISO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N.,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</w:t>
      </w:r>
      <w:proofErr w:type="gramStart"/>
      <w:r w:rsidRPr="007B36CA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and expression in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of the TL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gene 4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under the control of the P</w:t>
      </w:r>
      <w:r w:rsidRPr="007B36CA">
        <w:rPr>
          <w:rFonts w:ascii="Calibri Light" w:hAnsi="Calibri Light" w:cs="Times New Roman"/>
          <w:spacing w:val="-2"/>
          <w:sz w:val="20"/>
          <w:szCs w:val="20"/>
          <w:vertAlign w:val="subscript"/>
        </w:rPr>
        <w:t>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promoter of bacteriophage λ.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Biochimie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66, 547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556 (1984).</w:t>
      </w:r>
    </w:p>
    <w:p w14:paraId="636D9B61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TIMKO, M.P.,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A.P., CASHMORE, A.R., VAN MONTAGU, M., and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ESTRELLA, L. Targeting of a foreign protein to chloroplasts by fusion to the transit peptide of ribulose 1,5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bisphosphate carboxylase.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313, 358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363 (1985).</w:t>
      </w:r>
    </w:p>
    <w:p w14:paraId="7EEEC57B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KOUKOLÍKOVÁ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NICOLA, Z.,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SHILLITO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HOHN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B., WANG, K.,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 Involvement of circular intermediates in the transfer of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from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to plant cells.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312, 191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196 (1985).</w:t>
      </w:r>
    </w:p>
    <w:p w14:paraId="291AF972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CAPLAN, A.B., VAN MONTAGU, M., and SCHELL, J. Genetic analysis of integration mediated by single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borders.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 161, 655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664 (1985).</w:t>
      </w:r>
    </w:p>
    <w:p w14:paraId="0AE04456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HOREMANS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S., SCHELL, J., VAN MONTAGU, M., and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Tobacco plants transformed with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 gene 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contain high amounts of indole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acetamide.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181, 373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376 (1985).</w:t>
      </w:r>
    </w:p>
    <w:p w14:paraId="58AA5A60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HEDGES, R.W., and VAN MONTAGU, M. Agrocinopine A, a phosphorylated opine is secreted from crown gall cells.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4, 571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577 (1985).</w:t>
      </w:r>
    </w:p>
    <w:p w14:paraId="1A5A0B7D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HEDGES, E.W. Genetic basis for opine secretion from crown gall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tumour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cells.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199, 344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348 (1985).</w:t>
      </w:r>
    </w:p>
    <w:p w14:paraId="0B77827F" w14:textId="77777777" w:rsid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DE BLOCK, M., SCHELL, J., and VAN MONTAGU, M. Chloroplast transformation by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4, 1367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1372 (1985).</w:t>
      </w:r>
    </w:p>
    <w:p w14:paraId="02D5EB93" w14:textId="77777777" w:rsidR="007B36CA" w:rsidRPr="007B36CA" w:rsidRDefault="007B36CA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BYTEBIER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B.,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SCHELL, J.,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Efficient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plasmid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derived vectors for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gene transfer to plants.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13, 4777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4788 (1985).</w:t>
      </w:r>
    </w:p>
    <w:p w14:paraId="63BB2B09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DE SMET, B., and VAN MONTAGU, M. Nucleotide sequence and mutational analysis of an immunity repressor gene from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temperate phage φ105.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13, 5441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5455 (1985).</w:t>
      </w:r>
    </w:p>
    <w:p w14:paraId="1E6EE0CD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DOBBELAERE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R., and VAN MONTAGU, M. The temperate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phage φ105 genome contains at least two distinct regions encoding superinfection immunity.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200, 490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492 (1985).</w:t>
      </w:r>
    </w:p>
    <w:p w14:paraId="1EB2CB80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CASHMORE, A., SZABO, L., TIMKO,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VAN DEN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SCHREIER,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BOHNERT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H.,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MONTAGU, M., and SCHELL, J. Import of polypeptides into chloroplasts.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Bio/technology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3, 803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808 (1985).</w:t>
      </w:r>
    </w:p>
    <w:p w14:paraId="4C35BBBA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SIMPSON, J., TIMKO, M.P., CASHMORE, A.R., SCHELL, J., VAN MONTAGU, M., and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ESTRELLA, L. Light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inducible and tissue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expression of a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chimaeric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 under control of the 5'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flanking sequence of a pea chlorophyll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a/b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 gene.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4, 2723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2729 (1985).</w:t>
      </w:r>
    </w:p>
    <w:p w14:paraId="446F9A53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BUDAR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C., VAN MONTAGU, M., and SCHELL, J. Genetic evidence that the tryptophan 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mono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oxygenase gene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Pseudomonas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savastanoi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is functionally equivalent to one of the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genes involved in plant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tumour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formation by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201, 178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185 (1985).</w:t>
      </w:r>
    </w:p>
    <w:p w14:paraId="08802E22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TIMKO, M.P.,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FASSLER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DEN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G., VAN MONTAGU, M., SCHELL, J., and CASHMORE, A.R. Light regulation of plant gene expression by an upstream enhancer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element.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318, 579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582 (1985).</w:t>
      </w:r>
    </w:p>
    <w:p w14:paraId="387688DF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A., HERMAN, L., JACOBS, A., SCHELL, J., and VAN MONTAGU, M. Frequencies of simultaneous transformation with different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DNAs and their relevance to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/plant cell interaction.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201, 477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484 (1985).</w:t>
      </w:r>
    </w:p>
    <w:p w14:paraId="366DA788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STACHEL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 Identification of the signal molecules produced by wounded plant cells that activate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transfer in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318, 624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629 (1985).</w:t>
      </w:r>
    </w:p>
    <w:p w14:paraId="27C0E20D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M., VAN DAMME, J., and VAN MONTAGU, M. Protein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blotting on Polybrene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coated glass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fiber sheets: a basis for acid hydrolysis and gas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phase sequencing of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picomol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quantities of protein previously separated on sodium dodecyl sulphate/polyacrylamide gel.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 152, 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19 (1985).</w:t>
      </w:r>
    </w:p>
    <w:p w14:paraId="2DACD7CD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D., SCHELL, J., and VAN MONTAGU, M. Transformed cell clones as a tool to study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 mediated by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188, 129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145 (1986).</w:t>
      </w:r>
    </w:p>
    <w:p w14:paraId="5ADFAD76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PRINSEN,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SCHELL, J., VAN MONTAGU, M., and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 gene 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codes for tryptophan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monooxygenase activity in tobacco crown gall cells.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198, 357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360 (1986).</w:t>
      </w:r>
    </w:p>
    <w:p w14:paraId="520E677A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SIMPSON, J., VAN MONTAGU, M., and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ESTRELLA, L. Photosynthesis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associated gene families: differences in response to tissue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and environmental factors.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Science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233, 34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38 (1986).</w:t>
      </w:r>
    </w:p>
    <w:p w14:paraId="0DA48479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TEERI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T.H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.,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PALVA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E.T. Identification of plant promoters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in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situ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by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mediated transcriptional fusions to the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npt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II gene.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5, 1755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1760 (1986).</w:t>
      </w:r>
    </w:p>
    <w:p w14:paraId="7B7ABE91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WOLBER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P.K., DEININGER, C.A., SOUTHWORTH,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M.V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WARREN,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gramStart"/>
      <w:r w:rsidRPr="007B36CA">
        <w:rPr>
          <w:rFonts w:ascii="Calibri Light" w:hAnsi="Calibri Light" w:cs="Times New Roman"/>
          <w:spacing w:val="-2"/>
          <w:sz w:val="20"/>
          <w:szCs w:val="20"/>
        </w:rPr>
        <w:t>Identification</w:t>
      </w:r>
      <w:proofErr w:type="gram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and purification of a bacterial ice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nucleation protein.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83, 7256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7260 (1986).</w:t>
      </w:r>
    </w:p>
    <w:p w14:paraId="2EEDABC0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>SIMPSON, J., SCHELL, J., VAN MONTAGU, M., and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ESTRELLA, L. Light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inducible and tissue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pea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lhcp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 expression involves an upstream element combining enhancer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silencer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properties.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323, 551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554 (1986).</w:t>
      </w:r>
    </w:p>
    <w:p w14:paraId="6EE2ADF4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ANDRÉ,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COLAU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SCHELL, J.,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 Gene tagging in plants by a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insertion mutagen that generates </w:t>
      </w:r>
      <w:proofErr w:type="gramStart"/>
      <w:r w:rsidRPr="007B36CA">
        <w:rPr>
          <w:rFonts w:ascii="Calibri Light" w:hAnsi="Calibri Light" w:cs="Times New Roman"/>
          <w:spacing w:val="-2"/>
          <w:sz w:val="20"/>
          <w:szCs w:val="20"/>
        </w:rPr>
        <w:t>APH(</w:t>
      </w:r>
      <w:proofErr w:type="gramEnd"/>
      <w:r w:rsidRPr="007B36CA">
        <w:rPr>
          <w:rFonts w:ascii="Calibri Light" w:hAnsi="Calibri Light" w:cs="Times New Roman"/>
          <w:spacing w:val="-2"/>
          <w:sz w:val="20"/>
          <w:szCs w:val="20"/>
        </w:rPr>
        <w:t>3')II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plant gene fusions.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204, 512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518 (1986).</w:t>
      </w:r>
    </w:p>
    <w:p w14:paraId="0938553E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BUDAR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F., THIA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TOONG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mediated gene transfer results mainly in transgenic plants transmitting the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as a single Mendelian factor.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204, 383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396 (1986).</w:t>
      </w:r>
    </w:p>
    <w:p w14:paraId="512AD8B4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T., MENDEL, R., MÜLLER,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SCHIEMANN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SCHELL, J.,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 A binary vector for transferring genomic libraries to plants.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14, 8073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8090 (1986).</w:t>
      </w:r>
    </w:p>
    <w:p w14:paraId="73C85F88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AMPE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VAN DAMME, J., DE CASTRO, L., SAMPAIO, M.,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The amino acid sequence of the 2S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sulphur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rich proteins from seeds of Brazil nut (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Bertholletia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excelsa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HBK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).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 159, 597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604 (1986).</w:t>
      </w:r>
    </w:p>
    <w:p w14:paraId="6905E50E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HÖFTE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JANSENS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MAHILLON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AMPE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VANDERBRUGGEN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 Structural and functional analysis of a cloned delta endotoxin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thuringiensis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berliner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1715.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 161, 273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280 (1986).</w:t>
      </w:r>
    </w:p>
    <w:p w14:paraId="223145A5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BUDAR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Introduction and expression of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 tobacco plants and their progeny.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46, 195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206 (1986).</w:t>
      </w:r>
    </w:p>
    <w:p w14:paraId="57499292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JANSSENS,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Plant cells induce transcription of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nopaline pTiC58 virulence region.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47, 185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193 (1986).</w:t>
      </w:r>
    </w:p>
    <w:p w14:paraId="3C88DDC1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HERMAN,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L.M.F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A.G.</w:t>
      </w:r>
      <w:r w:rsid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Isolation of tobacco DNA segments with plant promoter activity.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Cell.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6, 4486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4492 (1986).</w:t>
      </w:r>
    </w:p>
    <w:p w14:paraId="69B01279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BRUYN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A.W.H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., and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BINST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7B36C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H and </w:t>
      </w:r>
      <w:r w:rsidRPr="007B36C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31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P NMR spectroscopy of agrocinopine.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Carbohyd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. Chem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5, 683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699 (1986).</w:t>
      </w:r>
    </w:p>
    <w:p w14:paraId="22C1923C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WANG, K.,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STACHEL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S.E., TIMMERMAN, B.,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P.C. Site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specific nick in the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border sequence </w:t>
      </w:r>
      <w:proofErr w:type="gramStart"/>
      <w:r w:rsidRPr="007B36CA">
        <w:rPr>
          <w:rFonts w:ascii="Calibri Light" w:hAnsi="Calibri Light" w:cs="Times New Roman"/>
          <w:spacing w:val="-2"/>
          <w:sz w:val="20"/>
          <w:szCs w:val="20"/>
        </w:rPr>
        <w:t>as a result of</w:t>
      </w:r>
      <w:proofErr w:type="gram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vir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 expression.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Science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325, 587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591 (1987).</w:t>
      </w:r>
    </w:p>
    <w:p w14:paraId="7713DF4F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G., DREYFUS, B., GOETHALS, K., VAN MONTAGU, M., and HOLSTERS, M. Identification and cloning of nodulation genes from the stem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nodulating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bacterium ORS571.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206, 291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299 (1987).</w:t>
      </w:r>
    </w:p>
    <w:p w14:paraId="506ADFE5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REYNAERTS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HÖFTE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JANSENS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DEAN,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Transgenic plants protected from insect attack.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328, 33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37 (1987).</w:t>
      </w:r>
    </w:p>
    <w:p w14:paraId="2F1C3A52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DE LOOSE,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 Alterations in the phenotype of plant cells studied by NH</w:t>
      </w:r>
      <w:r w:rsidRPr="007B36CA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terminal amino acid sequence analysis of proteins electroblotted from two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dimensional gel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separated total extracts.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84, 4806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4810 (1987).</w:t>
      </w:r>
    </w:p>
    <w:p w14:paraId="68F6255E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DE BLOCK,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VANDEWIELE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DOCKX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THOEN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GOSSELE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ROA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MOVVA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N., THOMPSON, C.,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 Engineering herbicide resistance in plants by expression of a detoxifying enzyme.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6, 2513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2518 (1987).</w:t>
      </w:r>
    </w:p>
    <w:p w14:paraId="46046F39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HORTH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NEGRUTIU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BURNY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A., VAN MONTAGU, M., and HERRERA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 Cloning of a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protoplast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specific enhancer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sequence.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6, 2525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2530 (1987).</w:t>
      </w:r>
    </w:p>
    <w:p w14:paraId="332BC303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COLAU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NEGRUTIU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 Complementation of a threonine dehydratase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deficient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mutant after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transfer of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Saccharomyces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cerevisiae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ILV1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Cell.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7, 2552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2557 (1987).</w:t>
      </w:r>
    </w:p>
    <w:p w14:paraId="30E513BF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BYTEBIER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F.,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P.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organization in tumor cultures and transgenic plants of the monocotyledon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Asparagus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officinalis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84, 5345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5349 (1987).</w:t>
      </w:r>
    </w:p>
    <w:p w14:paraId="5F334F11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lastRenderedPageBreak/>
        <w:t>GHEYSEN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Integration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transfer DNA (T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DNA) involves rearrangements of target plant DNA sequences.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84, 6169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6173 (1987).</w:t>
      </w:r>
    </w:p>
    <w:p w14:paraId="4E6D205B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Transcriptional control in the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Eco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RI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 immunity region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phage φ105: identification and unusual structure of the operator.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197, 55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67 (1987).</w:t>
      </w:r>
    </w:p>
    <w:p w14:paraId="4B7F3373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ENGSTRÖM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STACHEL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S. Characterization of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virulence proteins induced by the plant factor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acetosyringone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197, 635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645 (1987).</w:t>
      </w:r>
    </w:p>
    <w:p w14:paraId="69E5AE4C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WANG, K.,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P. Sequence context of the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 border repeat element determines its relative activity during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transfer to plant cells.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210, 338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346 (1987).</w:t>
      </w:r>
    </w:p>
    <w:p w14:paraId="2B5C8C8D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VELTEN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VELTEN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PRINSEN, E.,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H., SCHELL, J., and VAN MONTAGU, M.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Pseudomonas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savastanoi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tryptophan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mono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oxygenase is biologically active in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tabacum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172, 555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562 (1987).</w:t>
      </w:r>
    </w:p>
    <w:p w14:paraId="1888C921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PRINSEN, E.,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DE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and 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H. The effect of mutations in the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encoded auxin pathway on the endogenous phytohormone content in cloned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tabacum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crown gall tissues.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28, 475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484 (1987).</w:t>
      </w:r>
    </w:p>
    <w:p w14:paraId="5298AA8A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, A.G., JACOBS, A.M., and VAN MONTAGU, M.C. A negative selection scheme for tobacco protoplast-derived cells expressing T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DNA gene 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2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Rep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7, 63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66 (1988).</w:t>
      </w:r>
    </w:p>
    <w:p w14:paraId="45D348C6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GANSEMANS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Y., VAN MONTAGU, M., and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 Interactions of the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phage φ105 repressor with operator DNA: a genetic analysis.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>. 7, 859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866 (1988).</w:t>
      </w:r>
    </w:p>
    <w:p w14:paraId="559BA932" w14:textId="77777777" w:rsidR="007B36C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CHEUNG,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A.Y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BOGORAD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SCHELL, J. Relocating a gene for herbicide tolerance: a chloroplast is converted into a nuclear gene.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85, 391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395 (1988).</w:t>
      </w:r>
    </w:p>
    <w:p w14:paraId="4FB6D82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B36CA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, P., and VAN MONTAGU, M. Conjugative transfer of cadmium resistance plasmids in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 xml:space="preserve"> strains. </w:t>
      </w:r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7B36C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7B36CA">
        <w:rPr>
          <w:rFonts w:ascii="Calibri Light" w:hAnsi="Calibri Light" w:cs="Times New Roman"/>
          <w:spacing w:val="-2"/>
          <w:sz w:val="20"/>
          <w:szCs w:val="20"/>
        </w:rPr>
        <w:t>. 170, 2401</w:t>
      </w:r>
      <w:r w:rsidRPr="007B36CA">
        <w:rPr>
          <w:rFonts w:ascii="Calibri Light" w:hAnsi="Calibri Light" w:cs="Times New Roman"/>
          <w:spacing w:val="-2"/>
          <w:sz w:val="20"/>
          <w:szCs w:val="20"/>
        </w:rPr>
        <w:noBreakHyphen/>
        <w:t>2405 (1988).</w:t>
      </w:r>
    </w:p>
    <w:p w14:paraId="348E3238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C.R.,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VALVEKENS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Isolation of genes expressed in specific tissues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by differential screening of a genomic library.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67, 1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11 (1988).</w:t>
      </w:r>
    </w:p>
    <w:p w14:paraId="4E296C14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LINTERMANS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POHL, P.,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BERTELS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SCHLICKER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VANDERKERCKHOVE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DAMME, J., VAN MONTAGU, M., and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H. Isolation and nucleotide sequence of the F17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 gene encoding the structural protein of the F17 fimbriae in bovine enterotoxigenic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coli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Infect. Immun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56, 1475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1484 (1988).</w:t>
      </w:r>
    </w:p>
    <w:p w14:paraId="26241E06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C.R.,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Characterization of highly repetitive sequences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16, 6753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6766 (1988).</w:t>
      </w:r>
    </w:p>
    <w:p w14:paraId="52A08F17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VALVEKENS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root explants by using kanamycin selection.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85, 5536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5540 (1988).</w:t>
      </w:r>
    </w:p>
    <w:p w14:paraId="749E470F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VAN DAMME,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J. Protein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electroblotting on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polybase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coated glass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fiber and polyvinylidene difluoride membranes: an evaluation.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J. Prot. Chem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7, 194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196 (1988).</w:t>
      </w:r>
    </w:p>
    <w:p w14:paraId="77190541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HERDIES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DAMME, J., SEGURA,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 Determination of the processing sites of an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2S albumin and characterization of the complete gene family.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87, 859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866 (1988).</w:t>
      </w:r>
    </w:p>
    <w:p w14:paraId="15EB83B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ZHU,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L.H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D. Plant expression vectors with the origin of replication of the W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plasmid Sa.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Plasmid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19, 251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254 (1988).</w:t>
      </w:r>
    </w:p>
    <w:p w14:paraId="07294CD1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TIMMERMAN, B.,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vir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recombination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Physical characterization of precise and imprecise T-circle formation.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J. Mol. Biol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203, 373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384 (1988).</w:t>
      </w:r>
    </w:p>
    <w:p w14:paraId="5674A406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HOUTVEN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A., VAN MONTAGU, M., and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 The transit peptide of a chlorophyll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a/b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 is not sufficient to insert neomycin phosphotransferase II in the thylakoid membrane.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58, 171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176 (1988).</w:t>
      </w:r>
    </w:p>
    <w:p w14:paraId="53C5599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VERNADE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D.,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WANG, K., and VAN MONTAGU, M. Glycine betaine allows enhanced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vir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 induction by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acetosyringone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at low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pH.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170, 5822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5829 (1988).</w:t>
      </w:r>
    </w:p>
    <w:p w14:paraId="5509CBE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SOETAERT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D. Primary structure of a hormonally regulated ß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glucanase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70, 13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23 (1988).</w:t>
      </w:r>
    </w:p>
    <w:p w14:paraId="73E0D1B5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lastRenderedPageBreak/>
        <w:t>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CHEN, Z., VAN MONTAGU, M., and WANG, K.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VirD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proteins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are required for the formation of a covalent DNA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protein complex at the 5' terminus of 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strand molecules.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7, 4055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4062 (1988).</w:t>
      </w:r>
    </w:p>
    <w:p w14:paraId="12D9F6B5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LINTERMANS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P.F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POHL, P.,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BERTELS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CHARLIER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DAMME,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SCHOUP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SCHLICKER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KORHONEN, T.,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H., and VAN MONTAGU, M.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Characterization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purification of the F17 adhesin on the surface of bovine enteropathogenic and septicemic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coli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Am. J. Vet. Res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49, 1794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1799 (1988).</w:t>
      </w:r>
    </w:p>
    <w:p w14:paraId="4EDA2B3C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W., ENGLER,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Strong cellular preference in the expression of a housekeeping gene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encoding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adenosylmethionine synthetase.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1, 81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93 (1989).</w:t>
      </w:r>
    </w:p>
    <w:p w14:paraId="22B98074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BOWLER,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DE LOOSE, M.,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The induction of manganese superoxide dismutase in response to stress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8, 31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38 (1989).</w:t>
      </w:r>
    </w:p>
    <w:p w14:paraId="4181ABF2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MAZZOLINI, L.,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VAECK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Conserved epitopes on plant H1 histones recognized by monoclonal antibodies.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.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178, 779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787 (1989).</w:t>
      </w:r>
    </w:p>
    <w:p w14:paraId="26AE3988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TEERI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T.H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LEHVÄSLAIHO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H., FRANCK,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UOTILA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HEINO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PALVA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E.T., VAN MONTAGU, M., and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 Gene fusions to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lacZ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reveal new expression patterns of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chimaeric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genes in transgenic plants.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8, 343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350 (1989).</w:t>
      </w:r>
    </w:p>
    <w:p w14:paraId="04E1EF5A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ENGLER,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CAPLAN, A.,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D. An auxin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regulated gene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encodes a DNA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89, 743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752 (1989).</w:t>
      </w:r>
    </w:p>
    <w:p w14:paraId="6AA7F41C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BRUYN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JANS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A.W.H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A new glycosylated flavonoid, 7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α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rhamnopyranosyl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4'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rutinosyl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apigenin, in the exudate from germinating seeds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rostrata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Carbohyd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. Res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186, 241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253 (1989).</w:t>
      </w:r>
    </w:p>
    <w:p w14:paraId="484CBAA7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 Characterization of vacuolar and extracellular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ß(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>1,3)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glucanases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of tobacco: evidence for a strictly compartmentalized plant defense system.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86, 2673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2677 (1989).</w:t>
      </w:r>
    </w:p>
    <w:p w14:paraId="42A16266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BOWLER,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T., 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A plant manganese superoxide dismutase is efficiently imported and correctly processed by yeast mitochondria.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86, 3237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3241 (1989).</w:t>
      </w:r>
    </w:p>
    <w:p w14:paraId="4448B2B4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CLAES, B.,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MARICHAL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CAPLAN, A. Evaluation of selectable markers for rice transformation.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90, 217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223 (1989).</w:t>
      </w:r>
    </w:p>
    <w:p w14:paraId="33FC8074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SAITO, K.,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MURAKOSHI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Biotransformation of nicotine alkaloids by tobacco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shooty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teratomas induced by a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plasmid mutant.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Rep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7, 607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610 (1989).</w:t>
      </w:r>
    </w:p>
    <w:p w14:paraId="78D8AC8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DAMME, J.,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DE BLOCK,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VANDEWIELE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 Enkephalins produced in transgenic plants using modified 2S seed storage proteins.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Bio/technology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7, 929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932 (1989).</w:t>
      </w:r>
    </w:p>
    <w:p w14:paraId="2B60388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I.L.W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HERMAN,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L.M.F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R.A., VAN MONTAGU, M.C.,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A.G. Different 3' end regions strongly influence the level of gene expression in plant cells.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1, 671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680 (1989).</w:t>
      </w:r>
    </w:p>
    <w:p w14:paraId="25643E79" w14:textId="77777777" w:rsidR="0086571F" w:rsidRP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WIEMEERSCH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L., GOODMAN, H.M., and VAN MONTAGU, M.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Purification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partial characterization of 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carboxylate synthase from tomato pericarp.</w:t>
      </w:r>
    </w:p>
    <w:p w14:paraId="11BD75BC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182, 639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647 (1989</w:t>
      </w:r>
      <w:r w:rsidR="003418F8">
        <w:rPr>
          <w:rFonts w:ascii="Calibri Light" w:hAnsi="Calibri Light" w:cs="Times New Roman"/>
          <w:spacing w:val="-2"/>
          <w:sz w:val="20"/>
          <w:szCs w:val="20"/>
        </w:rPr>
        <w:t>).</w:t>
      </w:r>
    </w:p>
    <w:p w14:paraId="2C5A759B" w14:textId="77777777" w:rsidR="003418F8" w:rsidRDefault="003418F8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GOETHALS, K., GAO,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TOMEKPE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and HOLSTERS, M. Common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nodABC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 Nod locus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softHyphen/>
        <w:t>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: nucleotide sequence and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expression.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219, 289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298 (1989).</w:t>
      </w:r>
    </w:p>
    <w:p w14:paraId="255E79A7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SAITO, K.,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COTTYN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B., ENGLER,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Structure and expression analyses of the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adenosylmethionine synthetase gene family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84, 359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369 (1989).</w:t>
      </w:r>
    </w:p>
    <w:p w14:paraId="346DB3F1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 Purification and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in vitro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DNA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specificity of the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subtilis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phage φ105 repressor.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264, 14784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14791 (1989).</w:t>
      </w:r>
    </w:p>
    <w:p w14:paraId="6F9CE7D5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UOTILA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KURKELA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S.A.,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TEERI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T.H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 Expression of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dicistronic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transcriptional units in transgenic tobacco.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Mol. Cell. Biol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9, 5676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5684 (1989).</w:t>
      </w:r>
    </w:p>
    <w:p w14:paraId="7176DAED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CLAES, B.,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G., VAN MONTAGU, M., and CAPLAN, A. Characterization of a rice gene showing organ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expression in response to salt stress and drought.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2, 19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27 (1990).</w:t>
      </w:r>
    </w:p>
    <w:p w14:paraId="77B99C5F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>GOLDMAN, G.H., VAN MONTAGU, M., and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Transformation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by high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voltage electric pulse.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Curr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. Genet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17, 169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174 (1990).</w:t>
      </w:r>
    </w:p>
    <w:p w14:paraId="26B0E678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BOWLER, C.,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L., VAN CAMP, W., VAN MONTAGU,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 Characterization of the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stearothermophilus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manganese superoxide dismutase gene and its ability to complement copper/zinc superoxide dismutase deficiency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Saccharomyces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cerevisiae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172, 1539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1546 (1990).</w:t>
      </w:r>
    </w:p>
    <w:p w14:paraId="6B864A1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GOETHALS, K., VAN DEN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HOLSTERS, M.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Identification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characterization of a functional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nodD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 in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ORS571.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172, 2658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2666 (1990).</w:t>
      </w:r>
    </w:p>
    <w:p w14:paraId="19D5D6B6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VANDEWIELE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VAN DAMME, J., VAN MONTAGU,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E.,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 Expression and processing of 2S albumins in transgenic plants.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92, 899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907 (1990).</w:t>
      </w:r>
    </w:p>
    <w:p w14:paraId="3B9AC2FC" w14:textId="77777777" w:rsidR="003418F8" w:rsidRDefault="003418F8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>
        <w:rPr>
          <w:rFonts w:ascii="Calibri Light" w:hAnsi="Calibri Light" w:cs="Times New Roman"/>
          <w:spacing w:val="-2"/>
          <w:sz w:val="20"/>
          <w:szCs w:val="20"/>
        </w:rPr>
        <w:t>D</w:t>
      </w:r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e OLIVEIRA, D.E., </w:t>
      </w:r>
      <w:proofErr w:type="spellStart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 Differential expression of five </w:t>
      </w:r>
      <w:r w:rsidR="0086571F"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genes encoding glycine</w:t>
      </w:r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rich proteins. </w:t>
      </w:r>
      <w:r w:rsidR="0086571F"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t xml:space="preserve"> 2, 427</w:t>
      </w:r>
      <w:r w:rsidR="0086571F"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436 (1990).</w:t>
      </w:r>
    </w:p>
    <w:p w14:paraId="3B37003C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GUERCHE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GROSSI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de SA, F.,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E. Differential expression of the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2S albumin genes and the effect of increasing gene family size.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2, 469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478 (1990).</w:t>
      </w:r>
    </w:p>
    <w:p w14:paraId="4810CA99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ESTRELLA, A., GOLDMAN, G.H., and VAN MONTAGU, M. High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efficiency transformation system for the biocontrol agents,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spp.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4, 839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843 (1990).</w:t>
      </w:r>
    </w:p>
    <w:p w14:paraId="47393064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LAMBERT, B.,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H., DIERICKX, S.,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VANTOMME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SWINGS,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KERSTERS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K., and VAN MONTAGU, M.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Identification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plant interaction of a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Phyllobacterium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sp., a predominant rhizobacterium of young sugar beet plants.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Appl. Environ. Microbiol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56, 1093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1102 (1990).</w:t>
      </w:r>
    </w:p>
    <w:p w14:paraId="780239E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WIEMEERSCH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L., GOODMAN, H.M., and VAN MONTAGU, M.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sequence of two different cDNAs encoding 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synthase in tomato.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87, 4859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4863 (1990).</w:t>
      </w:r>
    </w:p>
    <w:p w14:paraId="08734682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CLAES, B., 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HABETS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CAPLAN, A. Transient gene expression in intact and organized rice tissue.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2, 591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602 (1990).</w:t>
      </w:r>
    </w:p>
    <w:p w14:paraId="49648DB7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>WANG, K.,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and VAN MONTAGU, M. Overexpression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virD1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virD2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genes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enhances 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complex formation and plant transformation.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172, 4432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4440 (1990).</w:t>
      </w:r>
    </w:p>
    <w:p w14:paraId="319D90EE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and VAN MONTAGU, M. Transformation of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by high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voltage electroporation and development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R.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cloning vectors.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Appl. Environ. Microbiol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56, 2818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2825 (1990).</w:t>
      </w:r>
    </w:p>
    <w:p w14:paraId="04CDC013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 Analysis of the stop codon context in plant nuclear genes.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271, 144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146 (1990).</w:t>
      </w:r>
    </w:p>
    <w:p w14:paraId="644E429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HERMAN, L.,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A. Cloning and sequence analysis of truncated 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inserts from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94, 155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163 (1990).</w:t>
      </w:r>
    </w:p>
    <w:p w14:paraId="295C67D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HERMAN, L., JACOBS, A.,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A. Plant chromosome/marker gene fusion assay for study of normal and truncated 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 events.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224, 248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256 (1990).</w:t>
      </w:r>
    </w:p>
    <w:p w14:paraId="5908F25B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SOETAERT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 Sequence of a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gramStart"/>
      <w:r w:rsidRPr="003418F8">
        <w:rPr>
          <w:rFonts w:ascii="Calibri Light" w:hAnsi="Calibri Light" w:cs="Times New Roman"/>
          <w:spacing w:val="-2"/>
          <w:sz w:val="20"/>
          <w:szCs w:val="20"/>
        </w:rPr>
        <w:t>ß(</w:t>
      </w:r>
      <w:proofErr w:type="gramEnd"/>
      <w:r w:rsidRPr="003418F8">
        <w:rPr>
          <w:rFonts w:ascii="Calibri Light" w:hAnsi="Calibri Light" w:cs="Times New Roman"/>
          <w:spacing w:val="-2"/>
          <w:sz w:val="20"/>
          <w:szCs w:val="20"/>
        </w:rPr>
        <w:t>1,3)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glucanase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gene encoding a vacuolar isoform.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18, 6685 (1990).</w:t>
      </w:r>
    </w:p>
    <w:p w14:paraId="474676EF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R., VAN MONTAGU, M., and 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Sequence of the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viride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phosphoglycerate kinase gene.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18, 6717 (1990).</w:t>
      </w:r>
    </w:p>
    <w:p w14:paraId="754D7B8C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VANDEWIELE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VAN DAMME, J.,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GUERCHE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J.,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E. Stable accumulation of modified 2S albumin seed storage proteins with higher methionine contents in transgenic plants.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. 94, 970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974 (1990).</w:t>
      </w:r>
    </w:p>
    <w:p w14:paraId="3889AA1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C., De CARVALHO, F.,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HABETS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, D., and VAN MONTAGU, M. Tissue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specific and pathogen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regulation of a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ß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gene.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2, 1131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1143 (1990).</w:t>
      </w:r>
    </w:p>
    <w:p w14:paraId="144DF990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ESTRELLA, A., VAN MONTAGU, M., and WANG, K. A bacterial peptide acting as a plant nuclear targeting signal: the amino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terminal portion of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Agrobacterium 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>VirD2 protein directs a ß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galactosidase fusion protein into tobacco nuclei.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87, 9534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9537 (1990).</w:t>
      </w:r>
    </w:p>
    <w:p w14:paraId="0E6BC34F" w14:textId="77777777" w:rsidR="003418F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VAN CAMP, W., BOWLER, C.,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R., TSANG,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E.W.T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3418F8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, D. Characterization of iron superoxide dismutase cDNAs from plants obtained by genetic complementation in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 87, 9903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9907 (1990).</w:t>
      </w:r>
    </w:p>
    <w:p w14:paraId="573077C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418F8">
        <w:rPr>
          <w:rFonts w:ascii="Calibri Light" w:hAnsi="Calibri Light" w:cs="Times New Roman"/>
          <w:spacing w:val="-2"/>
          <w:sz w:val="20"/>
          <w:szCs w:val="20"/>
        </w:rPr>
        <w:t xml:space="preserve">CAPLAN, A., and VAN MONTAGU, M. Plant expression systems.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Curr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Opin</w:t>
      </w:r>
      <w:proofErr w:type="spellEnd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3418F8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3418F8">
        <w:rPr>
          <w:rFonts w:ascii="Calibri Light" w:hAnsi="Calibri Light" w:cs="Times New Roman"/>
          <w:spacing w:val="-2"/>
          <w:sz w:val="20"/>
          <w:szCs w:val="20"/>
        </w:rPr>
        <w:t>. 1, 68</w:t>
      </w:r>
      <w:r w:rsidRPr="003418F8">
        <w:rPr>
          <w:rFonts w:ascii="Calibri Light" w:hAnsi="Calibri Light" w:cs="Times New Roman"/>
          <w:spacing w:val="-2"/>
          <w:sz w:val="20"/>
          <w:szCs w:val="20"/>
        </w:rPr>
        <w:noBreakHyphen/>
        <w:t>73 (1990).</w:t>
      </w:r>
    </w:p>
    <w:p w14:paraId="7970E5F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>RODRIGUES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R., VAN MONTAGU, M., and 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A protocol for preparation of total RNA from fruit.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Technique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2, 292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294 (1990).</w:t>
      </w:r>
    </w:p>
    <w:p w14:paraId="7B32FD2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lastRenderedPageBreak/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R., and VAN MONTAGU, M. Illegitimate recombination in plants: a model for 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Genes Dev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5, 287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297 (1991).</w:t>
      </w:r>
    </w:p>
    <w:p w14:paraId="6E27E6C9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Insertional mutagenesis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: isolation of a 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DNA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linked mutation that alters leaf morphology.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Theor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. Appl.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81, 277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284 (1991).</w:t>
      </w:r>
    </w:p>
    <w:p w14:paraId="0BCDB0D2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BAÜMLEIN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NAGY, I.,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BASSÜNER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WOBUS,D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 novel seed protein gene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Vicia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faba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is developmentally regulated in transgenic tobacco and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Arabidopsis 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225, 459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467 (1991).</w:t>
      </w:r>
    </w:p>
    <w:p w14:paraId="6D052F3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COTTYN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VAN CAMP, W.,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Transient occurrence of extrachromosomal DNA of an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transposon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element,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Tat1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88, 3618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3622 (1991).</w:t>
      </w:r>
    </w:p>
    <w:p w14:paraId="7AF25E3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The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extensin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signal peptide allows secretion of a heterologous protein from protoplasts.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99, 95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100 (1991).</w:t>
      </w:r>
    </w:p>
    <w:p w14:paraId="3F16997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D., VAN MONTAGU, M., and HOLSTERS, M. 7,4'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Dihydroxyflavanone is the major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nod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inducing factor present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seedling exudate.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4, 262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267 (1991).</w:t>
      </w:r>
    </w:p>
    <w:p w14:paraId="610B1AF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FERREIRA, P.C.G.,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A.S.,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The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functional homologue of the p34</w:t>
      </w:r>
      <w:r w:rsidRPr="00EE712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cdc2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protein kinase.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3, 531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540 (1991).</w:t>
      </w:r>
    </w:p>
    <w:p w14:paraId="0216454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BOWLER,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VANDENBRANDEN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SYBESMA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Manganese superoxide dismutase can confer protection against oxidative stress in transgenic plants.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10, 1723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1932 (1991).</w:t>
      </w:r>
    </w:p>
    <w:p w14:paraId="2B6D976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D., RODRIGUES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R.A., GOODMAN, H.M., and VAN MONTAGU, M. Plant enolase: gene structure, expression, and evolution.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3, 719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735 (1991).</w:t>
      </w:r>
    </w:p>
    <w:p w14:paraId="2657257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TRYPSTEEN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SEVEREN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Agrobacterium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rhizogenes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Echinacea purpurea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Rep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10, 85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89 (1991).</w:t>
      </w:r>
    </w:p>
    <w:p w14:paraId="784604AC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SAITO, K., YAMAZAKI, M., KANEKO,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MURAKOSHI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I., FUKUDA, Y., and VAN MONTAGU, M. Tissue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specific and stress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enhancing expression of the TR promoter for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mannopine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synthase in transgenic medicinal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184, 40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46 (1991).</w:t>
      </w:r>
    </w:p>
    <w:p w14:paraId="312E39A4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KERTBUNDIT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In vivo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random ß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glucuronidase gene fusions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88, 5212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5216 (1991).</w:t>
      </w:r>
    </w:p>
    <w:p w14:paraId="5566057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CLAES,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R., VAN MONTAGU, M., and CAPLAN, A. Organ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dependent regulation of a plant promoter isolated from rice by 'promoter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trapping' in tobacco.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1, 15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26 (1991).</w:t>
      </w:r>
    </w:p>
    <w:p w14:paraId="45EDA67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TSANG,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E.W.T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., BOWLER,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CAMP, W.,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Differential regulation of superoxide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dismutases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in plants exposed to environmental stress.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3, 783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792 (1991).</w:t>
      </w:r>
    </w:p>
    <w:p w14:paraId="4917E81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CRESPI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M., and VAN MONTAGU, M. Illegitimate integration on non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replicative vectors in the genome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upon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electrotransformation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as an insertion mutagenesis system.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5, 2115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2124 (1991).</w:t>
      </w:r>
    </w:p>
    <w:p w14:paraId="352F916C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Nucleotide sequence of a cDNA encoding malic enzyme from poplar.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96, 1385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1386 (1991).</w:t>
      </w:r>
    </w:p>
    <w:p w14:paraId="7CEAB89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ANUNTALABHOCHAI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Molecular characterization of an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cDNA encoding a small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protein, Rha1.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1, 167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174 (1991).</w:t>
      </w:r>
    </w:p>
    <w:p w14:paraId="53B9842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BAUWENS, S.,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OOSTVELDT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ENGLER, G., and VAN MONTAGU, M. Distribution of the rDNA and three classes of highly repetitive DNA in the chromatin of interphase nuclei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Chromosoma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101, 41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48 (1991).</w:t>
      </w:r>
    </w:p>
    <w:p w14:paraId="0F109914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BORKIRD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CLAES, B., CAPLAN,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C., and VAN MONTAGU, M. Differential expression of water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stress associated genes in tissues of rice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J. 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138, 591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595 (1991).</w:t>
      </w:r>
    </w:p>
    <w:p w14:paraId="0ACD48D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MASUTA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DEN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CAPLAN, A.B. Differential effects of elicitors on the viability of rice suspension cells.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97, 619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629 (1991).</w:t>
      </w:r>
    </w:p>
    <w:p w14:paraId="007133C2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TIEMANN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BARZ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W. Pterocarpan phytoalexin biosynthesis in elicitor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challenged chickpea (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Cicer arietinum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L.) cell cultures: Purification, characterization and cDNA cloning of </w:t>
      </w:r>
      <w:proofErr w:type="spellStart"/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NADPH:isoflavone</w:t>
      </w:r>
      <w:proofErr w:type="spellEnd"/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oxidoreductase.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200, 751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757 (1991).</w:t>
      </w:r>
    </w:p>
    <w:p w14:paraId="11DB5B6B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den BOER,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VAN MONTAGU, M. Insertional mutagenesis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80, 27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37 (1991).</w:t>
      </w:r>
    </w:p>
    <w:p w14:paraId="274EC55B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lastRenderedPageBreak/>
        <w:t>DANTHINNE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X.,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PLEIJ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C.W.A., and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EMMELO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 Structural similarities between the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RNAs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of two satellites of tobacco necrosis virus.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Virology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185, 605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614 (1991).</w:t>
      </w:r>
    </w:p>
    <w:p w14:paraId="13F5FCDB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VANCOMPERNOLLE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K., JACOBS, A.,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 Transcriptional interference in transgenic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109, 239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242 (1991).</w:t>
      </w:r>
    </w:p>
    <w:p w14:paraId="5EF20FA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RODRIGUES POUSADA, R.A.,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Tomato alcohol dehydrogenase: expression during fruit ripening and under hypoxic conditions.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295, 39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42 (1991).</w:t>
      </w:r>
    </w:p>
    <w:p w14:paraId="074F2A5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BORKIRD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R., and VAN MONTAGU, M. Gene expression associated with water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stress adaptation of rice cells and identification of two genes as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hsp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 70 and ubiquitin.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Physiol. Plant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82, 449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457 (1991).</w:t>
      </w:r>
    </w:p>
    <w:p w14:paraId="0317EAE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CRESPI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E., CAPLAN, A.B.,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 Fasciation induction by the phytopathogen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depends upon a linear plasmid encoding a cytokinin synthase gene.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11, 795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804 (1992).</w:t>
      </w:r>
    </w:p>
    <w:p w14:paraId="479C5D1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ANUNTALABHOCHAI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Analysis of a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cDNA encoding a novel small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299, 287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290 (1992).</w:t>
      </w:r>
    </w:p>
    <w:p w14:paraId="54AC10C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DUMAS, B.,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LEGRAND,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Nucleotide sequence of a complementary DNA encoding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 from poplar.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98, 796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797 (1992).</w:t>
      </w:r>
    </w:p>
    <w:p w14:paraId="680C6F7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GOETHALS, K., VAN MONTAGU, M., and HOLSTERS, M. Conserved motifs in a divergent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nod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box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ORS571 reveal a common structure in promoters regulated by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LysR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proteins.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89, 1646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1650 (1992).</w:t>
      </w:r>
    </w:p>
    <w:p w14:paraId="401D2BE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FERREIRA,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and VAN MONTAGU, M. Control of cell division in plants.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. Soc. Trans.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20, 80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85 (1992).</w:t>
      </w:r>
    </w:p>
    <w:p w14:paraId="3A29360C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 Characterization of a plant scaffold attachment region in a DNA fragment that normalizes transgene expression in tobacco.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4, 463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471 (1992).</w:t>
      </w:r>
    </w:p>
    <w:p w14:paraId="5A0B45F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BERGOUNIOUX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D., and FERREIRA, P. Genes regulating the plant cell cycle: isolation of a mitotic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cyclin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89, 3295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3299 (1992).</w:t>
      </w:r>
    </w:p>
    <w:p w14:paraId="7D89271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GOETHALS, K., VAN MONTAGU, M., and HOLSTERS, M. Broad host range and promoter selection vectors for bacteria that interact with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5, 228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234 (1992).</w:t>
      </w:r>
    </w:p>
    <w:p w14:paraId="11ADAD4C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CAPLAN, A., VILA, S.,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R., VAN MONTAGU, M., and HERRERA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Molecular </w:t>
      </w:r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characterization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regulation of the phosphoglycerate kinase gene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viride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6, 1231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1242 (1992).</w:t>
      </w:r>
    </w:p>
    <w:p w14:paraId="4EDDED89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DEN BOER, B., and VAN MONTAGU, M. Molecular genetic approaches to plant development.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Int. J. Dev. 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36, 59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66 (1992).</w:t>
      </w:r>
    </w:p>
    <w:p w14:paraId="32EE921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de CARVALHO, F.,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C. Suppression of ß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transgene expression in homozygous plants.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11, 2595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2602 (1992).</w:t>
      </w:r>
    </w:p>
    <w:p w14:paraId="05663BD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IMBERECHTS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SCHLICKER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BOUCHET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POHL,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CHARLIER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BERTSCHINGER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WILD,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VAN DAMME, J.,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LINTERMANS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 Characterization of F107 fimbriae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107/86, which causes edema disease in pigs, and nucleotide sequence of the F107 major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fimbrial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subunit gene,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fedA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Infect. Immun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60, 1963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1971 (1992).</w:t>
      </w:r>
    </w:p>
    <w:p w14:paraId="3E137523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BOWLER, C.,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Superoxide dismutase and stress tolerance.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Ann. Rev. Plant Physiol. Plant Mol. 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43, 83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116 (1992).</w:t>
      </w:r>
    </w:p>
    <w:p w14:paraId="0B81901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A new bioassay for auxins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99, 1090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1098 (1992).</w:t>
      </w:r>
    </w:p>
    <w:p w14:paraId="04827E8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E. Synthesis of the proline analogue [2,3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EE712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3</w:t>
      </w:r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H]azetidine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carboxylic acid. Uptake and incorporation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308, 261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263 (1992).</w:t>
      </w:r>
    </w:p>
    <w:p w14:paraId="1D3DD525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CRESPI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M., and VAN MONTAGU, M. The plasmid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encoded chloramphenicol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resistance protein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is homologous to the transmembrane tetracycline efflux proteins.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6, 2377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2385 (1992).</w:t>
      </w:r>
    </w:p>
    <w:p w14:paraId="6826B1D3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DEMOLDER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DEWAELE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S., HERRERA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R.A., VAN MONTAGU, M., and CONTRERAS, R. Molecular cloning of the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imidazoleglycerolphosphate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dehydratase gene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by genetic complementation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Saccharomyces cerevisiae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234, 481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488 (1992).</w:t>
      </w:r>
    </w:p>
    <w:p w14:paraId="2F80CD23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lastRenderedPageBreak/>
        <w:t>JAECK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E., DUMAS, B., GEOFFROY,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FAVET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and LEGRAND, M. Regulation of enzymes involved in lignin biosynthesis: induction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 mRNAs during the hypersensitive reaction of </w:t>
      </w:r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tobacco to tobacco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mosaic virus.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5, 294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300 (1992).</w:t>
      </w:r>
    </w:p>
    <w:p w14:paraId="7B4A774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GOETHALS, K., MERGAERT, P., GAO, M., GEELEN, D., VAN MONTAGU, M., and HOLSTERS, M. (1992). 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Identification of a new inducible nodulation gene in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5, 405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411 (1992).</w:t>
      </w:r>
    </w:p>
    <w:p w14:paraId="72CDD3A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D., RODRIGUES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HANLEY, S., GOODMAN, H.M., and VAN MONTAGU, M. Cloning, genetic mapping, and expression analysis of an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gene that encodes 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synthase.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89, 9969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9973 (1992).</w:t>
      </w:r>
    </w:p>
    <w:p w14:paraId="5D3D7BD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JACOBS, A.,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A. Effect of 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configuration on transgene expression.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235, 389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396 (1992).</w:t>
      </w:r>
    </w:p>
    <w:p w14:paraId="1AC3EC2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RENCKENS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Petunia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plants escape from negative selection against a transgene by silencing the foreign DNA via methylation.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233, 53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64 (1992).</w:t>
      </w:r>
    </w:p>
    <w:p w14:paraId="694744DF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and HOLSTERS, M. Three unusual modifications, a </w:t>
      </w:r>
      <w:r w:rsidRPr="00EE712A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arabinosyl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methyl, and a carbamoyl group, are present on the Nod factors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strain ORS571.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90, 1551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1555 (1993).</w:t>
      </w:r>
    </w:p>
    <w:p w14:paraId="6E29FB65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GOLDMAN, G.H.,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R.A. Electrophoretic karyotype and gene assignment to resolved chromosomes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spp.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7, 515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521 (1993).</w:t>
      </w:r>
    </w:p>
    <w:p w14:paraId="5B9E507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DE LOOSE,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DEDONDER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A. Quantitative kinetic analysis of ß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glucuronidase activities using a computer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directed microtiter plate reader.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Biol. Rep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11, 21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31 (1993).</w:t>
      </w:r>
    </w:p>
    <w:p w14:paraId="6381F252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 Redox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activated expression of the cytosolic/zinc superoxide dismutase gene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90, 3108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3112 (1993).</w:t>
      </w:r>
    </w:p>
    <w:p w14:paraId="0B3A0EC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DEDONDER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RETHY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FREDERICQ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Arabidopsis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rbcS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genes are differentially regulated by light.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101, 801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808 (1993).</w:t>
      </w:r>
    </w:p>
    <w:p w14:paraId="4D54C93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Minireview: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proteins in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22, 143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152 (1993).</w:t>
      </w:r>
    </w:p>
    <w:p w14:paraId="48B851A5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R.A., GOLDMAN, G.H., JACOBS,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W., VILA, S.B., VAN MONTAGU, M., and HERRERA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ESTRELLA, A. Molecular characterization of the proteinase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encoding gene,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prb1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related to mycoparasitism by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8, 603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613 (1993).</w:t>
      </w:r>
    </w:p>
    <w:p w14:paraId="6220FAC9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>GOLDMAN, G.H., TEMMERMAN, W., JACOBS, D., CONTRERAS, R., VAN MONTAGU, M., and HERRERA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ESTRELLA, A. A nucleotide substitution in one of the ß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tubulin genes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viride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confers resistance to the antimitotic drug methyl benzimidazole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yl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carbamate.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240, 73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80 (1993).</w:t>
      </w:r>
    </w:p>
    <w:p w14:paraId="2641D4A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de OLIVEIRA, D.E., FRANCO,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L.O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COPPIETERS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J., and VAN MONTAGU, M. Inflorescence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genes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encoding glycine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rich proteins.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3, 495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507 (1993).</w:t>
      </w:r>
    </w:p>
    <w:p w14:paraId="4688BAA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IMBERECHTS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SCHLICKER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BOUCHET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POHL,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CHARLIER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BERTSCHINGER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H.U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., WILD,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VAN DAMME, J.,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LINTERMANS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 The role of adhesive F107 fimbriae and of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SLT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IIv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toxin in the pathogenesis of edema disease in pigs.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Zbl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Bakt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278, 445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450 (1993).</w:t>
      </w:r>
    </w:p>
    <w:p w14:paraId="066D6F4A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DE NEVE, M., DE LOOSE, M., JACOBS, A.,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KALUZA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WEIDLE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U.,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 Assembly of an antibody and its derived antibody fragment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Transgenic Res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2, 227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237 (1993).</w:t>
      </w:r>
    </w:p>
    <w:p w14:paraId="2F531C7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DJUDZMAN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Genetic and physiological analysis of a new locus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that confers resistance to 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carboxylic acid and ethylene and specifically affects the ethylene signal transduction pathway.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102, 401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408 (1993).</w:t>
      </w:r>
    </w:p>
    <w:p w14:paraId="2277A5A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FERREIRA, C.G.,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A.S.,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A protein phosphatase 1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restores temperature sensitivity of 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Schizosaccharomyces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pombe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cdc25</w:t>
      </w:r>
      <w:r w:rsidRPr="00EE712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ts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/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wee1</w:t>
      </w:r>
      <w:r w:rsidRPr="00EE712A">
        <w:rPr>
          <w:rFonts w:ascii="Calibri Light" w:hAnsi="Calibri Light" w:cs="Times New Roman"/>
          <w:spacing w:val="-2"/>
          <w:sz w:val="20"/>
          <w:szCs w:val="20"/>
          <w:vertAlign w:val="superscript"/>
        </w:rPr>
        <w:noBreakHyphen/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double mutant.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4, 81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87 (1993).</w:t>
      </w:r>
    </w:p>
    <w:p w14:paraId="631A8F6B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DANTHINNE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X.,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MEULEWAETER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CORNELISSEN, M. The 3' untranslated region of the satellite tobacco necrosis virus RNA stimulates translation in vitro.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Cell. 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13, 3340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3349 (1993).</w:t>
      </w:r>
    </w:p>
    <w:p w14:paraId="0CFCEBF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lastRenderedPageBreak/>
        <w:t>GEELEN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Identification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nodSUIJ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genes in Nod locus 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: evidence that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nodS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encodes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 methyltransferase involved in Nod factor modification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9, 145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154 (1993).</w:t>
      </w:r>
    </w:p>
    <w:p w14:paraId="5DF5326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A cDNA encoding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adenosyl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EE712A">
        <w:rPr>
          <w:rFonts w:ascii="Calibri Light" w:hAnsi="Calibri Light" w:cs="Times New Roman"/>
          <w:smallCaps/>
          <w:spacing w:val="-2"/>
          <w:sz w:val="20"/>
          <w:szCs w:val="20"/>
        </w:rPr>
        <w:t>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methionine synthetase from poplar.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102, 1365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1366 (1993).</w:t>
      </w:r>
    </w:p>
    <w:p w14:paraId="229A904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>RODRIGUES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R.A., DE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DEDONDER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ENGLER, G., VAN MONTAGU, M., and 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 The Arabidopsis 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synthase gene 1 is expressed during early development.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5, 897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911 (1993).</w:t>
      </w:r>
    </w:p>
    <w:p w14:paraId="1E9EA46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C., VAN MONTAGU, M., and ENGLER, G. A new method to perform nonradioactive tissue printing using digoxigenin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labeled riboprobes.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Biol. Rep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11, 216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219 (1993).</w:t>
      </w:r>
    </w:p>
    <w:p w14:paraId="4714DEE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DUMAS,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LEGRAND, M.,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 One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step purification and characterization of a lignin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 from poplar.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133, 213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217 (1993).</w:t>
      </w:r>
    </w:p>
    <w:p w14:paraId="06B715B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R., and VAN MONTAGU, M. Osmoregulation of a pyrroline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reductase gene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103, 771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781 (1993).</w:t>
      </w:r>
    </w:p>
    <w:p w14:paraId="38C8B4E5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LUMMERZHEIM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de OLIVEIRA,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MIGUENS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F.C.,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LOUZADA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E., ROBY, D., VAN MONTAGU, M., and TIMMERMAN, B. Identification of compatible and incompatible interactions between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Xanthomonas campestris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pv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campestris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characterization of the hypersensitive response.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6, 532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544 (1993).</w:t>
      </w:r>
    </w:p>
    <w:p w14:paraId="06D07D8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de ALMEIDA ENGLER, J.,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ENGLER, G.,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 Induction patterns of 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extensin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gene in tobacco upon nematode infection.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5, 1697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1710 (1993).</w:t>
      </w:r>
    </w:p>
    <w:p w14:paraId="076B55D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A.S., FERREIRA, P., de ALMEIDA ENGLER, J., VAN MONTAGU, M., ENGLER, G.,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cdc2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Expression in Arabidopsis is linked with competence for cell division.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5, 1711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1723 (1993).</w:t>
      </w:r>
    </w:p>
    <w:p w14:paraId="3BC8F7B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N., BRITO ARIAS, M., ENGLER,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rha1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 gene encoding a small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binding protein from Arabidopsis, is expressed primarily in developing guard cells.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5, 1761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1769 (1993).</w:t>
      </w:r>
    </w:p>
    <w:p w14:paraId="27D4F75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>REINHOLD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CLAEYSSENS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Cloning, expression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and characterization of cellulolytic enzymes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Azoarcus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sp., a root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invading diazotroph.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175, 7056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7065 (1993).</w:t>
      </w:r>
    </w:p>
    <w:p w14:paraId="30206FE3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 A negatively light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regulated gene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encodes a protein showing high similarity to blue copper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136, 79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85 (1993).</w:t>
      </w:r>
    </w:p>
    <w:p w14:paraId="6771174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GOETHALS, K.,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LEYMAN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VAN DEN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HOLSTERS, M. An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ORS571 locus involved in lipopolysaccharide production and nodule formation on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stems and roots.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176, 92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99 (1994).</w:t>
      </w:r>
    </w:p>
    <w:p w14:paraId="7897DBE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BOWLER, C.,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REUPOLD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POPP,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SANDERMANN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 Jr,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C. Elevated levels of superoxide dismutase protect transgenic plants against ozone damage.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Bio/technology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12, 165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168 (1994).</w:t>
      </w:r>
    </w:p>
    <w:p w14:paraId="74DB510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Developmental and environmental regulation of the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cytosolic Cu/Zn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superoxide dismutase promoter in transgenic tobacco.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104, 873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880 (1994).</w:t>
      </w:r>
    </w:p>
    <w:p w14:paraId="1CC16BEA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T., REINHOLD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KELLENBERGER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 Root colonization and systemic spreading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Azoarcus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sp. strain BH72 in grasses.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176, 1913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1923 (1994).</w:t>
      </w:r>
    </w:p>
    <w:p w14:paraId="4355C427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HOLSTERS, M. The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NodC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protein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is an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acetylglucosaminyltransferase.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91, 2669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2673 (1994).</w:t>
      </w:r>
    </w:p>
    <w:p w14:paraId="4C52E555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The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apurinic endonuclease Arp reduces human transcription factors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Fos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Jun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91, 3299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3303 (1994).</w:t>
      </w:r>
    </w:p>
    <w:p w14:paraId="2334CD90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GARCIA, A.B., CLAES, B.,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J., VAN MONTAGU, M., and CAPLAN, A.B. Heat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rice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hsp82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hsp70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are not always co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regulated.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193, 57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66 (1994).</w:t>
      </w:r>
    </w:p>
    <w:p w14:paraId="3BBEE56E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CRESPI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TEMMERMAN, W.,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 The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operon of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encodes new genes required for efficient fasciation of host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Bacteriol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176, 2492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2501 (1994).</w:t>
      </w:r>
    </w:p>
    <w:p w14:paraId="257477D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 The role of scaffold attachment regions in the structural and functional organization of plant chromatin.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Transgenic Res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3, 195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202 (1994).</w:t>
      </w:r>
    </w:p>
    <w:p w14:paraId="00255204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BAUWENS, S.,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KATSANIS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OOSTVELDT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P., and ENGLER, G. Procedure for whole mount fluorescence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in situ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hybridization of interphase nuclei on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6, 123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131 (1994).</w:t>
      </w:r>
    </w:p>
    <w:p w14:paraId="32C802B3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VASSEUR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V., CONTRERAS, R., and VAN MONTAGU, M. Sequence analysis and expression studies of a gene encoding a novel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serine+alanine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rich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protein in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144, 113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117 (1994).</w:t>
      </w:r>
    </w:p>
    <w:p w14:paraId="3E1C5D0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DE BLOCK,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An S18 ribosomal protein gene copy at the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Arabidopsis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PFL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locus affects plant development by its specific expression in meristems.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13, 3378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3388 (1994).</w:t>
      </w:r>
    </w:p>
    <w:p w14:paraId="612AA3A6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proofErr w:type="gramStart"/>
      <w:r w:rsidRPr="00EE712A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and sequence analysis of the gene encoding isocitrate lyase from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145, 109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114 (1994).</w:t>
      </w:r>
    </w:p>
    <w:p w14:paraId="3BD4EEAC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BOWLER, C., VAN CAMP, W.,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Superoxide dismutase in plants.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CRC Crit. Rev. Plant Sci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13, 199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218 (1994).</w:t>
      </w:r>
    </w:p>
    <w:p w14:paraId="72D50E6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CAPLAN, A. Characterization of a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adenosylmethionine synthetase gene in rice.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105, 1463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1464 (1994).</w:t>
      </w:r>
    </w:p>
    <w:p w14:paraId="72958D88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and VAN CAMP, W. Molecular identification of catalases from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(L.).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352, 79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83 (1994).</w:t>
      </w:r>
    </w:p>
    <w:p w14:paraId="6E6382A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JOFUKU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K.D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., den BOER,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B.G.W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OKAMURO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J.K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Control of Arabidopsis flower and seed development by the homeotic gene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APETALA2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6, 1211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1225 (1994).</w:t>
      </w:r>
    </w:p>
    <w:p w14:paraId="7A974DCD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G., and VAN MONTAGU, M. Plant—cyst nematode and plant—root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knot nematode interactions.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Parasitol</w:t>
      </w:r>
      <w:proofErr w:type="spellEnd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. Today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10, 424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430 (1994).</w:t>
      </w:r>
    </w:p>
    <w:p w14:paraId="1990A04B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 Distinct phenotypes generated by overexpression and suppression of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adenosyl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EE712A">
        <w:rPr>
          <w:rFonts w:ascii="Calibri Light" w:hAnsi="Calibri Light" w:cs="Times New Roman"/>
          <w:smallCaps/>
          <w:spacing w:val="-2"/>
          <w:sz w:val="20"/>
          <w:szCs w:val="20"/>
        </w:rPr>
        <w:t>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methionine synthetase reveal developmental patterns of gene silencing in tobacco.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6, 1401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1414 (1994).</w:t>
      </w:r>
    </w:p>
    <w:p w14:paraId="5C622999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G. Isolation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characterisation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of arcelin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5 proteins and cDNAs.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Eur. J. </w:t>
      </w:r>
      <w:proofErr w:type="spellStart"/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. 225, 787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795 (1994).</w:t>
      </w:r>
    </w:p>
    <w:p w14:paraId="3CE2AFF1" w14:textId="77777777" w:rsidR="00EE712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D., VAN DER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>, D., VAN MONTAGU, M., and CAPLAN, A. A group of chromosomal proteins is specifically released by spermine and loses DNA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capacity upon phosphorylation.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>. 106, 559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566 (1994).</w:t>
      </w:r>
    </w:p>
    <w:p w14:paraId="5F8496D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I., VAN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EE712A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, A. Posttranscriptional silencing of reporter transgenes in tobacco correlates with DNA methylation. </w:t>
      </w:r>
      <w:r w:rsidRPr="00EE712A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t xml:space="preserve"> 91, 10502</w:t>
      </w:r>
      <w:r w:rsidRPr="00EE712A">
        <w:rPr>
          <w:rFonts w:ascii="Calibri Light" w:hAnsi="Calibri Light" w:cs="Times New Roman"/>
          <w:spacing w:val="-2"/>
          <w:sz w:val="20"/>
          <w:szCs w:val="20"/>
        </w:rPr>
        <w:noBreakHyphen/>
        <w:t>10506 (1994).</w:t>
      </w:r>
    </w:p>
    <w:p w14:paraId="7C9B1A87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VAN CAMP, W. Differential expression of catalase genes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(L.).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91, 10450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10454 (1994).</w:t>
      </w:r>
    </w:p>
    <w:p w14:paraId="6555B33D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VAN CAMP, W.,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SANDERMANN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Jr, H.,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 Ozone, sulfur dioxide, and ultraviolet B have similar effects on mRNA accumulation of antioxidant genes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(L.).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106, 1007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1014 (1994).</w:t>
      </w:r>
    </w:p>
    <w:p w14:paraId="23CA114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FERREIRA,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BERGOUNIOUX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ENGLER, G.,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Three discrete classes of Arabidopsis cyclins are expressed during different intervals of the cell cycle.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91, 11313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11317 (1994).</w:t>
      </w:r>
    </w:p>
    <w:p w14:paraId="1A060D77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DE LOOSE,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ENGLER, G.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Extensin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gene expression is induced by mechanical stimuli leading to local cell wall strengthening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195, 175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181 (1994).</w:t>
      </w:r>
    </w:p>
    <w:p w14:paraId="753F4FF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FERREIRA, P.C.G.,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A.S.,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MONTAGU, M., ENGLER, G.,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Developmental expression of the Arabidopsis cyclin gene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cyc1At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6, 1763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1774 (1994).</w:t>
      </w:r>
    </w:p>
    <w:p w14:paraId="18EAB5DB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G. Identification and analysis of a cuticular collagen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encoding gene from the plant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parasitic nematode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151, 237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242 (1994).</w:t>
      </w:r>
    </w:p>
    <w:p w14:paraId="7F4F5C36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CARSOLIO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C., GUTIÉRREZ, A., JIMÉNEZ, B., VAN MONTAGU, M., and HERRERA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Characterization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ech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42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endochitinase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gene expressed during mycoparasitism.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91, 10903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10907 (1994).</w:t>
      </w:r>
    </w:p>
    <w:p w14:paraId="229172A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MONTAGU, M., and ENGLER, G. Hybridization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in situ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of whole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mount messenger RNA in plants.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Biol. Rep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12, 321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331 (1994).</w:t>
      </w:r>
    </w:p>
    <w:p w14:paraId="40E89EB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FERREIRA,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Control of cell proliferation during plant development.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26, 1289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1303 (1994).</w:t>
      </w:r>
    </w:p>
    <w:p w14:paraId="371E1D89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lastRenderedPageBreak/>
        <w:t>VANDENBERGHE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D.R.,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VERGAUWE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A.N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VAN DEN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E.G. Simultaneous determination of artemisinin and its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bioprecursors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J. Nat. Prod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58; 798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803 (1995).</w:t>
      </w:r>
    </w:p>
    <w:p w14:paraId="195FF40D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FEUILLET,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BOUDET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A.M.,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Isolation of cinnamyl alcohol dehydrogenase cDNAs from two important economic species: alfalfa and poplar. Demonstration of a high homology of the gene within angiosperms.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Physiol.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33, 105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109 (1995).</w:t>
      </w:r>
    </w:p>
    <w:p w14:paraId="1122640D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 Genomic nucleotide sequence of an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gene encoding a cinnamyl alcohol dehydrogenase.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107, 285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286 (1995).</w:t>
      </w:r>
    </w:p>
    <w:p w14:paraId="6F650B9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MOONS, A.,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PRINSEN, E., VAN MONTAGU, M., and 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D. Molecular and physiological responses to abscisic acid and salts in roots of salt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sensitive and salt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tolerant Indica rice varieties.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107, 177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186 (1995).</w:t>
      </w:r>
    </w:p>
    <w:p w14:paraId="127A2A3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Extraction and determination of ascorbate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dehydroascorbate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from plant tissue.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Anal.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225, 165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167 (1995).</w:t>
      </w:r>
    </w:p>
    <w:p w14:paraId="73B19CB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DESTÉFANO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BELTRÁN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L.J.C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RICHARD, L., VAN MONTAGU, M., and 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Characterization of three members of the ACC synthase gene family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Solanum tuberosum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246, 496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508 (1995).</w:t>
      </w:r>
    </w:p>
    <w:p w14:paraId="7FD56560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Ascorbate peroxidase cDNA from maize.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107, 649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650 (1995).</w:t>
      </w:r>
    </w:p>
    <w:p w14:paraId="389F18E0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Effects of iron excess on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plants. Implications to oxidative stress.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107, 725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735 (1995).</w:t>
      </w:r>
    </w:p>
    <w:p w14:paraId="4A8A0CB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ALONSO, E., de CARVALHO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OBREGÓN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 Differential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in vitro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DNA binding activity to a promoter element of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gn1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ß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gene in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hypersensitively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reacting tobacco plants.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7, 309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320 (1995).</w:t>
      </w:r>
    </w:p>
    <w:p w14:paraId="2D176D7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CAPIAU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CAMP, W.,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SYBESMA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Factors affecting the enhancement of oxidative stress tolerance in transgenic tobacco overexpressing manganese superoxide dismutase in the chloroplasts.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107, 737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750 (1995).</w:t>
      </w:r>
    </w:p>
    <w:p w14:paraId="76CEB6DB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CARVALHO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F., FRENDO, P., VAN MONTAGU, M., and CORNELISSEN, M. Post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cosuppression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of ß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genes does not affect accumulation of transgene nuclear mRNA.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7, 347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358 (1995).</w:t>
      </w:r>
    </w:p>
    <w:p w14:paraId="7349E6D7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VASSEUR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V., VAN MONTAGU, M., and GOLDMAN, G.H.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genes induced during growth on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Rhizoctonia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solani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cell walls.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Microbiology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141, 767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774 (1995).</w:t>
      </w:r>
    </w:p>
    <w:p w14:paraId="7529CCE6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LEPINIEC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Characterization of an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cDNA homologue to animal </w:t>
      </w:r>
      <w:proofErr w:type="gramStart"/>
      <w:r w:rsidRPr="00733A87">
        <w:rPr>
          <w:rFonts w:ascii="Calibri Light" w:hAnsi="Calibri Light" w:cs="Times New Roman"/>
          <w:spacing w:val="-2"/>
          <w:sz w:val="20"/>
          <w:szCs w:val="20"/>
        </w:rPr>
        <w:t>poly(</w:t>
      </w:r>
      <w:proofErr w:type="gramEnd"/>
      <w:r w:rsidRPr="00733A87">
        <w:rPr>
          <w:rFonts w:ascii="Calibri Light" w:hAnsi="Calibri Light" w:cs="Times New Roman"/>
          <w:spacing w:val="-2"/>
          <w:sz w:val="20"/>
          <w:szCs w:val="20"/>
        </w:rPr>
        <w:t>ADP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ribose) polymerase.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364, 103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108 (1995).</w:t>
      </w:r>
    </w:p>
    <w:p w14:paraId="5FA68B10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Plant/nematode interactions, a molecular biologist's approach.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Nematologica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41, 366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384 (1995).</w:t>
      </w:r>
    </w:p>
    <w:p w14:paraId="1331DA3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LUMMERZHEIM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SANDRONI,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OLIVEIRA, D., VAN MONTAGU, M., ROBY, D., and TIMMERMAN, B. Comparative microscopic and enzymatic characterization of the leaf necrosis induced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by lead nitrate and by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Xanthomonas campestris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pv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campestris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after foliar spray.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Environ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18, 499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509 (1995).</w:t>
      </w:r>
    </w:p>
    <w:p w14:paraId="7A8DAEBF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HEUNGENS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G. Characterization of a pathogen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potato catalase and its systemic expression upon nematode and bacterial infection.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8, 371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378 (1995).</w:t>
      </w:r>
    </w:p>
    <w:p w14:paraId="2875C0C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CHAERLE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SHARKOV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LAMBERS, H., and VAN MONTAGU, M. Salicylic acid enhances the activity of the alternative pathway of respiration in tobacco leaves and induces thermogenicity.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196, 412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419 (1995).</w:t>
      </w:r>
    </w:p>
    <w:p w14:paraId="4870B78E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BERGOUNIOUX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ENGLER, 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FERREIRA, P. Dominant negative mutants of the Cdc2 kinase uncouple cell division from iterative plant development.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14, 3925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3936 (1995).</w:t>
      </w:r>
    </w:p>
    <w:p w14:paraId="273E9DB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LEYMAN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KLARSKOV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and HOLSTERS, M.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NodS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is a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adenosyl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methionine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methyltransferase that methylates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chitooligosaccharides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deacetylated at the non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reducing end.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17, 387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397 (1995).</w:t>
      </w:r>
    </w:p>
    <w:p w14:paraId="2834B11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MIRONOV,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V.N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High throughput RNase protection assay.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Res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23, 3359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3360 (1995).</w:t>
      </w:r>
    </w:p>
    <w:p w14:paraId="0879DF9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lastRenderedPageBreak/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DELARUE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DEWITTE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BELLINI,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CABOCHE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superroot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 recessive mutation in Arabidopsis, confers auxin overproduction.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7, 1405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1419 (1995).</w:t>
      </w:r>
    </w:p>
    <w:p w14:paraId="4683C52D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HOLSTERS, M. Cloning of an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endoglucanase gene and analysis of its role in symbiosis.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Appl. Environ. Microbiol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61, 3304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3310 (1995).</w:t>
      </w:r>
    </w:p>
    <w:p w14:paraId="48302BF5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JAOUA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S., HUA, X.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N. Isolation, characterization, and chromosomal location of a gene encoding the Δ</w:t>
      </w:r>
      <w:r w:rsidRPr="00733A87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pyrroline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synthetase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372, 13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19 (1995).</w:t>
      </w:r>
    </w:p>
    <w:p w14:paraId="7B13435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CAMP, W. Catalases in plants.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Breed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1, 207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228 (1995).</w:t>
      </w:r>
    </w:p>
    <w:p w14:paraId="2D0AA18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GOETHALS, K., VAN MONTAGU, M., and HOLSTERS, M. The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nodD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locus from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is flanked by two repetitive elements.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164, 107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111 (1995).</w:t>
      </w:r>
    </w:p>
    <w:p w14:paraId="0BE3213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DANTHINNE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X.,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BOCKSTAELE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 Different 5' leader sequences modulate ß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glucuronidase accumulation levels in transgenic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plants.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Euphytica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85, 209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216 (1995).</w:t>
      </w:r>
    </w:p>
    <w:p w14:paraId="237D1F48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S., BELLES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BOIX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NADPH oxidoreductase homologs confer tolerance of yeasts toward the thiol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oxidizing drug diamide.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270, 26224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26231 (1995).</w:t>
      </w:r>
    </w:p>
    <w:p w14:paraId="1225D5C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K., BELLES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BOIX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Characterization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cDNAs that render yeasts tolerant toward the thiol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oxidizing drug diamide.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92, 10580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10584 (1995).</w:t>
      </w:r>
    </w:p>
    <w:p w14:paraId="5086740E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Molecular characterization of a putative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copper transporter and its yeast homolog.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270, 28479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28486 (1995).</w:t>
      </w:r>
    </w:p>
    <w:p w14:paraId="511F0B3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MÖHLMANN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T., BATZ, O.,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NEUHAUS, H.E. Molecular characterization of an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cDNA encoding a novel putative adenylate translocator of higher plants.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374, 351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355 (1995).</w:t>
      </w:r>
    </w:p>
    <w:p w14:paraId="2EFEE7F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CHOGNOT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TOLLIER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T., PETIT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PILATE, 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CORNU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L. A novel lignin in poplar trees with a reduced caffeic acid/5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hydroxyferulic acid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 activity.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8, 855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864 (1995).</w:t>
      </w:r>
    </w:p>
    <w:p w14:paraId="0414FF0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ENGLER, G.,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G. Electroporation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DNA delivery to seedling tissues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L. (common bean).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Rep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15, 119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124 (1995).</w:t>
      </w:r>
    </w:p>
    <w:p w14:paraId="3487F699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and HOLSTERS, M. Biosynthesis of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Nod factors: study of the activity of the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NodABCS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proteins by expression of the genes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270, 29217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29223 (1995).</w:t>
      </w:r>
    </w:p>
    <w:p w14:paraId="5F0C239F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S., VALERIO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LEPINIEC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SZCZYGLOWSKI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HOLSTERS, M., and de BRUIJN, F.J. Use of differential display to identify novel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genes enhanced by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infection.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8, 816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824 (1995).</w:t>
      </w:r>
    </w:p>
    <w:p w14:paraId="6FBF750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and VAN MONTAGU, M. Genetic engineering in plants.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Human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Reprod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. Update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1, 523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542 (1995).</w:t>
      </w:r>
    </w:p>
    <w:p w14:paraId="1EF8BD4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de ALMEIDA ENGLER,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G. A molecular study of root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knot nematode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feeding sites.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9, 45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54 (1996).</w:t>
      </w:r>
    </w:p>
    <w:p w14:paraId="4782D1EB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HEUNGENS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MUGNIÉRY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 A method to obtain disinfected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Globodera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infective juveniles directly from cysts.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Fundam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Appl.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Nematol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19, 91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93 (1996).</w:t>
      </w:r>
    </w:p>
    <w:p w14:paraId="00BBFEE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DE WILDE, C., DE NEVE, M.,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A., and ENGLER, G. Intact antigen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binding MAK33 antibody and F</w:t>
      </w:r>
      <w:r w:rsidRPr="00733A87">
        <w:rPr>
          <w:rFonts w:ascii="Calibri Light" w:hAnsi="Calibri Light" w:cs="Times New Roman"/>
          <w:spacing w:val="-2"/>
          <w:sz w:val="20"/>
          <w:szCs w:val="20"/>
          <w:vertAlign w:val="subscript"/>
        </w:rPr>
        <w:t>ab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fragment accumulate in intercellular spaces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114, 233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241 (1996).</w:t>
      </w:r>
    </w:p>
    <w:p w14:paraId="472E0E20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O.,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Regulation of cell division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Crit. Rev. Plant Sci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15, 97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112 (1996).</w:t>
      </w:r>
    </w:p>
    <w:p w14:paraId="4CE0BC4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O., MIRONOV, V.,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Two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cyclin promoters mediate distinctive transcriptional oscillation in synchronized tobacco BY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 cells.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93, 4868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4872 (1996).</w:t>
      </w:r>
    </w:p>
    <w:p w14:paraId="64A43FF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DE NEVE, M., DE WILDE, C.,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 Bacterial and plant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produced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scFv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proteins have similar antigen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properties.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386, 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 (1996).</w:t>
      </w:r>
    </w:p>
    <w:p w14:paraId="0C35F15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lastRenderedPageBreak/>
        <w:t>FERNÁNDEZ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VERPLANCKE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VAN MONTAGU, M., and HOLSTERS, M. Role of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nodI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nodJ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 lipo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chitooligosaccharide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secretion in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20, 993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1000 (1996).</w:t>
      </w:r>
    </w:p>
    <w:p w14:paraId="0C77986E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WANG, X.,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DESNOS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HÖFTE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and VAN MONTAGU, M. Transgenic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tester lines with dominant marker genes.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251, 365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372 (1996).</w:t>
      </w:r>
    </w:p>
    <w:p w14:paraId="631F6BEE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N., KARIMI, M., and VAN MONTAGU, M. The exploitation of nematode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responsive plant genes in novel nematode control methods.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Pestic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. Sci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47, 95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101 (1996).</w:t>
      </w:r>
    </w:p>
    <w:p w14:paraId="477C7D9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 Plant regeneration from callus in a range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Phaseolus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acutifolius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A. Gray genotypes.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118, 81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88 (1996).</w:t>
      </w:r>
    </w:p>
    <w:p w14:paraId="0DEB454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STOROZHENKO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PAUW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Identification of an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cDNA encoding a HSP70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related protein belonging to the HSP110/SSE1 subfamily.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390, 113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118 (1996).</w:t>
      </w:r>
    </w:p>
    <w:p w14:paraId="15CC8CF5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G., and VAN MONTAGU, M. Analysis of ascorbate in plant tissues by high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performance capillary zone electrophoresis.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Anal.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239, 8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19 (1996).</w:t>
      </w:r>
    </w:p>
    <w:p w14:paraId="63484B46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W., FERNÁNDEZ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GOETHALS, K.,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VAN MONTAGU, M., and HOLSTERS, M.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Fucosylation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arabinosylation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of Nod factors in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: involvement of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nolK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nodZ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as well as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noeC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and/or downstream genes.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21, 409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419 (1996).</w:t>
      </w:r>
    </w:p>
    <w:p w14:paraId="677CA61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REDIG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O.,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 Levels of endogenous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indole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acetic acid and abscisic acid during the cell cycle of synchronized tobacco BY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 cells.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391, 175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180 (1996).</w:t>
      </w:r>
    </w:p>
    <w:p w14:paraId="33FC2B74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CHAMNONGPOL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D., and VAN CAMP, W. Transgenic tobacco with a reduced catalase activity develops necrotic lesions and induces pathogenesis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related expression under high light.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10, 491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503 (1996).</w:t>
      </w:r>
    </w:p>
    <w:p w14:paraId="6C1BC0F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N., HUA, X.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MAY, M., and VAN MONTAGU, M. Environmental and developmental signals modulate proline homeostasis: evidence for a negative transcriptional regulator.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93, 8787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8791 (1996).</w:t>
      </w:r>
    </w:p>
    <w:p w14:paraId="7FC72DB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O.,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Cell cycle control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Ann. Bot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78, 283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288 (1996).</w:t>
      </w:r>
    </w:p>
    <w:p w14:paraId="173242F7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VERGAUWE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CAMMAERT, R.,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VANDENBERGHE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DEN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L. and regeneration of transgenic plants.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Rep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15, 929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933 (1996).</w:t>
      </w:r>
    </w:p>
    <w:p w14:paraId="7E3FC416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ERGAUWE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GELDRE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DEN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E. The use of amoxicillin and ticarcillin in combination with a β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lactamase inhibitor as decontaminating agents in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52, 89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95 (1996).</w:t>
      </w:r>
    </w:p>
    <w:p w14:paraId="6F526F55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TAKAHASHI, H., SAITO, K.,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D. Tissue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activity of two manganese superoxide dismutase promoters in transgenic tobacco.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112, 525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535 (1996).</w:t>
      </w:r>
    </w:p>
    <w:p w14:paraId="48860D15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M.T.,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 Application of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molecular markers to breeding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spp.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Growth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Regul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. 20, 47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52 (1996).</w:t>
      </w:r>
    </w:p>
    <w:p w14:paraId="59B0CC8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V., VANDEN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 Identification of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molecular markers for resistance against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Melampsora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larici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populina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Theor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. Appl.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93, 733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737 (1996).</w:t>
      </w:r>
    </w:p>
    <w:p w14:paraId="6EA4029B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PALMS, B.,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GOUPIL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de ALMEIDA ENGLER, J., 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RAMBOUR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S. Evidence for the nitrate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spatial regulation of the nitrate reductase gene in chicory roots.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200, 20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27 (1996).</w:t>
      </w:r>
    </w:p>
    <w:p w14:paraId="2504D5CB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BORSTLAP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A.C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JACOBS, M.,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raz1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mutant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lacks the activity of a high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affinity amino acid transporter.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200, 247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253 (1996).</w:t>
      </w:r>
    </w:p>
    <w:p w14:paraId="458A8C5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GADISSEUR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BERGOUNIOUX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JACQMARD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cyclin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kinase gene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cdc2bAt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is preferentially expressed during S and G</w:t>
      </w:r>
      <w:r w:rsidRPr="00733A87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phases of the cell cycle.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10, 601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612 (1996).</w:t>
      </w:r>
    </w:p>
    <w:p w14:paraId="6F37876D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DEN BOER, B.,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 Chromosome landing at the Arabidopsis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TORNADO1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locus using 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strategy.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253, 32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41 (1996).</w:t>
      </w:r>
    </w:p>
    <w:p w14:paraId="405350EA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>WU, H.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GAUBIER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COMELLA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DELSENY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GRELLET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P. AU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AA splicing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: non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canonical introns are at least 10</w:t>
      </w:r>
      <w:r w:rsidRPr="00733A87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years old.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Nat.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14, 383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384 (1996).</w:t>
      </w:r>
    </w:p>
    <w:p w14:paraId="575405A3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lastRenderedPageBreak/>
        <w:t>BAUCHER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B., PILATE, G., VAN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TOLLIER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T., PETIT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CORNU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L.,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 Red </w:t>
      </w:r>
      <w:proofErr w:type="gramStart"/>
      <w:r w:rsidRPr="00733A87">
        <w:rPr>
          <w:rFonts w:ascii="Calibri Light" w:hAnsi="Calibri Light" w:cs="Times New Roman"/>
          <w:spacing w:val="-2"/>
          <w:sz w:val="20"/>
          <w:szCs w:val="20"/>
        </w:rPr>
        <w:t>xylem</w:t>
      </w:r>
      <w:proofErr w:type="gram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 higher lignin extractability by down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regulating a cinnamyl alcohol dehydrogenase in poplar.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112, 1479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1490 (1996).</w:t>
      </w:r>
    </w:p>
    <w:p w14:paraId="4D6915E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RENCKENS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BELTRÂN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HERRERA, J., THIA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TOONG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DEBOECK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F.,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Insertion mutagenesis and study of transposable elements using a new unstable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virescent seedling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allele for isolation of haploid petunia lines.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10, 533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544 (1996).</w:t>
      </w:r>
    </w:p>
    <w:p w14:paraId="5379468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de ALMEIDA ENGLER,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FERREIRA, P.,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 Induction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cdc2a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cyc1At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expression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during early phases of nematode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feeding cell formation.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10, 1037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1043 (1996).</w:t>
      </w:r>
    </w:p>
    <w:p w14:paraId="6E92C709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CAPIAU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L. Enhancement of oxidative stress tolerance in transgenic tobacco plants overexpressing Fe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superoxide dismutase in chloroplasts.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112, 1703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1714 (1996).</w:t>
      </w:r>
    </w:p>
    <w:p w14:paraId="0FEA8DFF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VANDER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MIJNSBRUGGE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VAN MONTAGU, M,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W. Tissue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expression conferred by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adenosyl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methionine synthetase promoter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in transgenic poplar.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37, 1108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1115 (1996).</w:t>
      </w:r>
    </w:p>
    <w:p w14:paraId="34562E81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HAMELRYCK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T.W.,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POORTMANS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WYNS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L., and LORIS, R. (1996). Crystal structure of arcelin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5, a lectin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defense protein from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271, 32796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32802.</w:t>
      </w:r>
    </w:p>
    <w:p w14:paraId="6942CD8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DE NEVE, M., DE BUCK, S., JACOBS,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 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DNA integration patterns in co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transformed plant cells suggest that 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DNA repeats originate from co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integration of separate 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11, 15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29 (1997).</w:t>
      </w:r>
    </w:p>
    <w:p w14:paraId="42D46706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DE JAEGER, G., BUYS,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NEVE, M., DE WILDE, C.,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FISCHER, R.,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 Use of phage display for isolation and characterization of single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chain variable fragments against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dihydroflavonol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4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reductase from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Petunia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hybrida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403, 116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122 (1997).</w:t>
      </w:r>
    </w:p>
    <w:p w14:paraId="698131F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Phaseolus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acutifolius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A. Gray.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Theor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. Appl.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94, 151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158 (1997).</w:t>
      </w:r>
    </w:p>
    <w:p w14:paraId="1C678477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KAPILA, J.,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G. An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transient gene expression system for intact leaves.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122, 101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108 (1997).</w:t>
      </w:r>
    </w:p>
    <w:p w14:paraId="4A517CA2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ROHDE, A.,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W. Factors regulating the expression of cell cycle genes in individual buds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201, 43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52 (1997).</w:t>
      </w:r>
    </w:p>
    <w:p w14:paraId="33271D8E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HAEGMAN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KUREPA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VAN DER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 Ethylene can stimulate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hypocotyl elongation in the light.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94, 2756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2761 (1997).</w:t>
      </w:r>
    </w:p>
    <w:p w14:paraId="7EA5AE18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>SÁNCHEZ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FERNÁNDEZ, R., FRICKER,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CORBEN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L.B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WHITE,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N.S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., SHEARD, N., LEAVER, C.J., VAN MONTAGU, M.,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and MAY, M.J. Cell proliferation and hair tip growth in the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root are under mechanistically different forms of redox control.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94, 2745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2750 (1997).</w:t>
      </w:r>
    </w:p>
    <w:p w14:paraId="3514C2EF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A., HUA, X.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BERTAUCHE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N. Abscisic acid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independent and abscisic acid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regulation of the proline biosynthesis upon cold and osmotic stresses in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254, 104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109 (1997).</w:t>
      </w:r>
    </w:p>
    <w:p w14:paraId="78871A2C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BAUWENS, S.,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VERHOEYEN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MONTAGU, M., and ENGLER, G. Detection of mRNA via fluorescence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in situ 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hybridization and confocal microscopy in whole mounts of roots of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Biol. Rep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15, 22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37 (1997).</w:t>
      </w:r>
    </w:p>
    <w:p w14:paraId="7203F188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KLARSKOV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K., DE </w:t>
      </w: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BRUYN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GOETHALS, K. Patterns of phenolic compounds in leafy galls of tobacco.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201, 342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348 (1997).</w:t>
      </w:r>
    </w:p>
    <w:p w14:paraId="1C55EFCF" w14:textId="77777777" w:rsidR="00733A8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S., ALVES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FERREIRA, M., VAN MONTAGU, M., ENGLER, G., and HOLSTERS, M. Expression of cell cycle genes during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 xml:space="preserve"> stem nodule development. 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10, 316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325 (1997).</w:t>
      </w:r>
    </w:p>
    <w:p w14:paraId="27DDA65A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733A87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733A87">
        <w:rPr>
          <w:rFonts w:ascii="Calibri Light" w:hAnsi="Calibri Light" w:cs="Times New Roman"/>
          <w:spacing w:val="-2"/>
          <w:sz w:val="20"/>
          <w:szCs w:val="20"/>
        </w:rPr>
        <w:t>, A., and VAN MONTAGU, M. Post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gene silencing in plants.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Curr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Opin</w:t>
      </w:r>
      <w:proofErr w:type="spellEnd"/>
      <w:r w:rsidRPr="00733A87">
        <w:rPr>
          <w:rFonts w:ascii="Calibri Light" w:hAnsi="Calibri Light" w:cs="Times New Roman"/>
          <w:i/>
          <w:iCs/>
          <w:spacing w:val="-2"/>
          <w:sz w:val="20"/>
          <w:szCs w:val="20"/>
        </w:rPr>
        <w:t>. Cell Biol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t>. 9, 373</w:t>
      </w:r>
      <w:r w:rsidRPr="00733A87">
        <w:rPr>
          <w:rFonts w:ascii="Calibri Light" w:hAnsi="Calibri Light" w:cs="Times New Roman"/>
          <w:spacing w:val="-2"/>
          <w:sz w:val="20"/>
          <w:szCs w:val="20"/>
        </w:rPr>
        <w:noBreakHyphen/>
        <w:t>382 (1997).</w:t>
      </w:r>
    </w:p>
    <w:p w14:paraId="7D438F7A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BUENO,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KAMPFENKEL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VAN DEN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Effects of iron deficiency on iron superoxide dismutase expression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Physiol.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. 35, 467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474 (1997).</w:t>
      </w:r>
    </w:p>
    <w:p w14:paraId="23E431C9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ANUNTALABHOCHAI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ZHOU, Z.,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Expression of three members of the ACC synthase gene family in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deepwater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rice by submergence, </w:t>
      </w:r>
      <w:proofErr w:type="gramStart"/>
      <w:r w:rsidRPr="006F1ACB">
        <w:rPr>
          <w:rFonts w:ascii="Calibri Light" w:hAnsi="Calibri Light" w:cs="Times New Roman"/>
          <w:spacing w:val="-2"/>
          <w:sz w:val="20"/>
          <w:szCs w:val="20"/>
        </w:rPr>
        <w:t>wounding</w:t>
      </w:r>
      <w:proofErr w:type="gram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hormonal treatments.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124, 79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87 (1997).</w:t>
      </w:r>
    </w:p>
    <w:p w14:paraId="0456A63E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lastRenderedPageBreak/>
        <w:t>KUREPA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Differential expression of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CuZn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Fe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superoxide dismutase genes of tobacco during development, oxidative </w:t>
      </w:r>
      <w:proofErr w:type="gramStart"/>
      <w:r w:rsidRPr="006F1ACB">
        <w:rPr>
          <w:rFonts w:ascii="Calibri Light" w:hAnsi="Calibri Light" w:cs="Times New Roman"/>
          <w:spacing w:val="-2"/>
          <w:sz w:val="20"/>
          <w:szCs w:val="20"/>
        </w:rPr>
        <w:t>stress</w:t>
      </w:r>
      <w:proofErr w:type="gram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hormonal treatments.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38, 463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470 (1997).</w:t>
      </w:r>
    </w:p>
    <w:p w14:paraId="0B34512C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HOLSTERS, M. The nodulation gene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nolK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is involved in the formation of GDP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fucose from GDP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mannose.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409, 312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316 (1997).</w:t>
      </w:r>
    </w:p>
    <w:p w14:paraId="711AC4BF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The regulation and function of tobacco superoxide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dismutases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Free Rad. Biol. Med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23, 515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520 (1997).</w:t>
      </w:r>
    </w:p>
    <w:p w14:paraId="2AFAC355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MOONS, A., DE KEYSER, A., and VAN MONTAGU, M. A group 3 LEA cDNA of rice, responsive to abscisic acid, but not to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jasmonic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acid, shows variety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differences in salt stress response.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Gene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191, 197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204 (1997).</w:t>
      </w:r>
    </w:p>
    <w:p w14:paraId="712455BD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D. Herbicide safener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gene expression system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38, 568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577 (1997).</w:t>
      </w:r>
    </w:p>
    <w:p w14:paraId="19FA26E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OKAMURO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J.K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CASTER, B.,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JOFUKU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K.D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The AP2 domain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APETALA2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defines a large new family of DNA binding proteins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94, 7076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7081 (1997).</w:t>
      </w:r>
    </w:p>
    <w:p w14:paraId="2CB32D7B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FERRO,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HOLSTERS,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 Nod factors of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strain ORS571 can be glycosylated with 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arabinosyl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group, a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fucosyl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group, or both.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10, 683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687 (1997).</w:t>
      </w:r>
    </w:p>
    <w:p w14:paraId="70E49F0C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MOONS, A.,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VAN DER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G., and VAN MONTAGU, M. An abscisic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acid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salt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stress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responsive rice cDNA from a novel plant gene family.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202, 443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454 (1997).</w:t>
      </w:r>
    </w:p>
    <w:p w14:paraId="0DB6879F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GLAB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CASTEELS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The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Cks1At protein binds the cyclin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kinases Cdc2aAt and Cdc2bAt.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412, 446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452 (1997).</w:t>
      </w:r>
    </w:p>
    <w:p w14:paraId="2E7DA6C5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>HUA, X.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VAN 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N. Developmental regulation of pyrroline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reductase gene expression in Arabidopsis.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114, 1215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1224 (1997).</w:t>
      </w:r>
    </w:p>
    <w:p w14:paraId="25739C66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CHAMNONGPOL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DAVEY,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SCHRAUDNER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D., and VAN CAMP, W. Catalase is a sink for H</w:t>
      </w:r>
      <w:r w:rsidRPr="006F1ACB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O</w:t>
      </w:r>
      <w:r w:rsidRPr="006F1ACB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is indispensable for stress defense in C</w:t>
      </w:r>
      <w:r w:rsidRPr="006F1ACB">
        <w:rPr>
          <w:rFonts w:ascii="Calibri Light" w:hAnsi="Calibri Light" w:cs="Times New Roman"/>
          <w:spacing w:val="-2"/>
          <w:sz w:val="20"/>
          <w:szCs w:val="20"/>
          <w:vertAlign w:val="subscript"/>
        </w:rPr>
        <w:t>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plants.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EMBO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16, 4806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4816 (1997).</w:t>
      </w:r>
    </w:p>
    <w:p w14:paraId="5F43BDCF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ALVES FERREIRA,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ALMEIDA ENGLER,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MIGUENS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F.C., VAN MONTAGU, M., ENGLER, G.,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OLIVEIRA, D.E. Oleosin gene expression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tapetum coincides with accumulation of lipids in plastids and cytoplasmic bodies.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Physiol.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. 35, 729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739 (1997).</w:t>
      </w:r>
    </w:p>
    <w:p w14:paraId="44D59659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GARCIA, A.B.,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ALMEIDA ENGLER,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IYER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CAPLAN, A.B. Effects of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osmoprotectants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upon NaCl stress in rice.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115, 159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169 (1997).</w:t>
      </w:r>
    </w:p>
    <w:p w14:paraId="50F5C09A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HOLSTERS, M. Molecular mechanisms of Nod factor diversity.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Mol. Microbiol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25, 811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817 (1997).</w:t>
      </w:r>
    </w:p>
    <w:p w14:paraId="7EEABFD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A. Post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silencing of a neomycin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phosphotranferase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II transgene correlates with the accumulation of unproductive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RNAs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with increased cytosine methylation of 3' flanking regions.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12, 379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392 (1997).</w:t>
      </w:r>
    </w:p>
    <w:p w14:paraId="0ECE8A8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TAKAHASHI, H., YAMAZAKI,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SASAKURA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WATANABE, A.,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LEUSTEK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T., de ALMEIDA ENGLER, J., ENGLER, G., VAN MONTAGU, M., and SAITO, K. Regulation of sulfur assimilation in higher plants: a sulfate transporter induced in sulfate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starved roots plays a central role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94, 11102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11107 (1997).</w:t>
      </w:r>
    </w:p>
    <w:p w14:paraId="24A5146B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G., and VAN MONTAGU, M. Simultaneous high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performance capillary electrophoresis analysis of the reduced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oxidised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forms of ascorbate and glutathione.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Chromatogr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. B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697, 269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276 (1997).</w:t>
      </w:r>
    </w:p>
    <w:p w14:paraId="6C0D0943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NEYT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DE KEYSER, A., VAN DEN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DAELE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DÉHAIS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R., and VAN MONTAGU, M. Sequence analysis of a 24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kb contiguous genomic region at the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PFL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locus on chromosome 1.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416, 156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160 (1997).</w:t>
      </w:r>
    </w:p>
    <w:p w14:paraId="4B29389D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JACOBS,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J.J.M.R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LITIÈRE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6F1ACB">
        <w:rPr>
          <w:rFonts w:ascii="Calibri Light" w:hAnsi="Calibri Light" w:cs="Times New Roman"/>
          <w:smallCaps/>
          <w:spacing w:val="-2"/>
          <w:sz w:val="20"/>
          <w:szCs w:val="20"/>
        </w:rPr>
        <w:t>v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DIJK, V., </w:t>
      </w:r>
      <w:proofErr w:type="spellStart"/>
      <w:r w:rsidRPr="006F1ACB">
        <w:rPr>
          <w:rFonts w:ascii="Calibri Light" w:hAnsi="Calibri Light" w:cs="Times New Roman"/>
          <w:smallCaps/>
          <w:spacing w:val="-2"/>
          <w:sz w:val="20"/>
          <w:szCs w:val="20"/>
        </w:rPr>
        <w:t>v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ELDIK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., VAN MONTAGU, M., and CORNELISSEN, M. Post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transcriptional ß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glucanase gene silencing involves increased transcript turnover that is translation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independent.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12, 885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893 (1997).</w:t>
      </w:r>
    </w:p>
    <w:p w14:paraId="076DC0D2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RETHMEIER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J., VAN MONTAGU, M., and CORNELISSEN, M. Intron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mediated enhancement of transgene expression in maize is a nuclear, gene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process.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12, 895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899 (1997).</w:t>
      </w:r>
    </w:p>
    <w:p w14:paraId="188AED5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FUANGTHONG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 Efficient gene tagging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using a gene trap approach.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94, 12722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12727 (1997).</w:t>
      </w:r>
    </w:p>
    <w:p w14:paraId="24BFED29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lastRenderedPageBreak/>
        <w:t>STALS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H., BAUWENS, S.,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TRAAS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ENGLER, G.,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D. Plant CDC2 is not only targeted to the pre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prophase band, but also co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located with the spindle, phragmoplast, and chromosomes.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418, 229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234 (1997).</w:t>
      </w:r>
    </w:p>
    <w:p w14:paraId="71FA0D7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ØSTERGAARD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PERSIAU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DAVEY,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Isolation of a cDNA coding for </w:t>
      </w:r>
      <w:r w:rsidRPr="006F1ACB">
        <w:rPr>
          <w:rFonts w:ascii="Calibri Light" w:hAnsi="Calibri Light" w:cs="Times New Roman"/>
          <w:smallCaps/>
          <w:spacing w:val="-2"/>
          <w:sz w:val="20"/>
          <w:szCs w:val="20"/>
        </w:rPr>
        <w:t>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galactono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γ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lactone dehydrogenase, an enzyme involved in the biosynthesis of ascorbic acid in plants. Purification, characterization, cDNA cloning, and expression in yeast.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J. Biol. Chem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272, 30009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30016 (1997).</w:t>
      </w:r>
    </w:p>
    <w:p w14:paraId="20E38AB0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KAPILA,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 The effect of temperature on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gene transfer to plants.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12, 1459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1463 (1997).</w:t>
      </w:r>
    </w:p>
    <w:p w14:paraId="544C5089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VAN DER LEE, F.M.,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KLAP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GODDIJN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O.J.M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KARIMI,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PUZIO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GRUNDLER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F.M.W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OHL, S.A., LINDSEY, K., ROBERTSON, L., ROBERTSON,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W.M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SIJMONS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P.C. Regulatory sequences of Arabidopsis drive reporter gene expression in nematode feeding structures.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9, 2119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2134 (1997).</w:t>
      </w:r>
    </w:p>
    <w:p w14:paraId="0EBA865E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MOONS, A., PRINSEN, E.,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Antagonistic effects of abscisic acid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jasmonates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on salt stress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transcripts in rice roots.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9, 2243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2259 (1997).</w:t>
      </w:r>
    </w:p>
    <w:p w14:paraId="24C17B86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Expression of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sodCp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sodB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genes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: effects of light and copper excess.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J. Exp. Bot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48, 2007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2014 (1997).</w:t>
      </w:r>
    </w:p>
    <w:p w14:paraId="2DAC8013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GLAB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Identification of proteins interacting with the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Cdc2aAt protein.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J. Exp. Bot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48, 2113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2114 (1997).</w:t>
      </w:r>
    </w:p>
    <w:p w14:paraId="4DBA1BD0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A. Applications of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in plant breeding, molecular </w:t>
      </w:r>
      <w:proofErr w:type="gramStart"/>
      <w:r w:rsidRPr="006F1ACB">
        <w:rPr>
          <w:rFonts w:ascii="Calibri Light" w:hAnsi="Calibri Light" w:cs="Times New Roman"/>
          <w:spacing w:val="-2"/>
          <w:sz w:val="20"/>
          <w:szCs w:val="20"/>
        </w:rPr>
        <w:t>biology</w:t>
      </w:r>
      <w:proofErr w:type="gram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genetics.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Belg. J. Bot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129, 107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117 (1997).</w:t>
      </w:r>
    </w:p>
    <w:p w14:paraId="77C9DC44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SAUER,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KEUKELEIRE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D'HAUW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Transposon Display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identifies individual transposable elements in high copy number lines.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13, 121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129 (1998).</w:t>
      </w:r>
    </w:p>
    <w:p w14:paraId="16141783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>FERNÁNDEZ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HOLSTERS, M. Changes in the glycosylation pattern at the reducing end of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azorhizobial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Nod factors affect nodulation efficiency.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FEMS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Microbiol.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158, 237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242 (1998).</w:t>
      </w:r>
    </w:p>
    <w:p w14:paraId="1BD6CB58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The cell cycle in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Physiol.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. 36, 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19 (1998).</w:t>
      </w:r>
    </w:p>
    <w:p w14:paraId="1A439EC7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LAUREYS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DEWITTE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WITTERS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and 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H. Zeatin is indispensable for the G</w:t>
      </w:r>
      <w:r w:rsidRPr="006F1ACB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M transition in tobacco BY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 cells.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426, 29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32 (1998).</w:t>
      </w:r>
    </w:p>
    <w:p w14:paraId="2F2EE76D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BEVAN, M., BANCROFT, I., BENT, E., LOVE, K.,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PIFFANELLI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GOODMAN, H., DEAN, C.,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BERGKAMP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DIRKSE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STAVEREN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STIEKEMA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DROST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L., RIDLEY, P., HUDSON, S.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A., PATEL, K., MURPHY, G.,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WEDLER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WEDLER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WAMBUTT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WEITZENEGGER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POHL, T.,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LECHARNY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A., KREIS, M., LAO, N., KAVANAGH, T., HEMPEL, S., KOTTER,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ENTIAN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K.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D., RIEGER,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SCHOLFER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M., FUNK, B., MULLER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AUER, S.,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SILVEY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JAMES, R., MONTFORT, A., PONS, A.,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PUIGDOMENECH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DOUKA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VOUKELATOU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MILIONI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HATZOPOULOS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PIRAVANDI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OBERMAIER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B., HILBERT, H.,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DUESTERHOEFT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MOORES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JONES, J.,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ENEVA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PALME, K., BENES, V.,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RECHMAN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ANSORGE, W., COOKE, R., BERGER, C.,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DELSENY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VOLCKAERT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MEWES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H.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W.,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SCHUELLER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C.,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CHALWATZIS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 Analysis of 1.9 Mb of contiguous sequence from chromosome 4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391, 485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488 (1998).</w:t>
      </w:r>
    </w:p>
    <w:p w14:paraId="3570FDBD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The early nodulin gene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ENOD2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shows different expression patterns during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stem nodule development.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Mol. Plant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11, 237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241 (1998).</w:t>
      </w:r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 xml:space="preserve"> DAVEY, </w:t>
      </w:r>
      <w:proofErr w:type="spellStart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>PERSIAU</w:t>
      </w:r>
      <w:proofErr w:type="spellEnd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>BRUYN</w:t>
      </w:r>
      <w:proofErr w:type="spellEnd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A., VAN DAMME, J., </w:t>
      </w:r>
      <w:proofErr w:type="spellStart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Purification of the alkaloid lycorine and simultaneous analysis of ascorbic acid and lycorine by micellar electrokinetic capillary chromatography. </w:t>
      </w:r>
      <w:r w:rsidR="006F1ACB"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Anal. </w:t>
      </w:r>
      <w:proofErr w:type="spellStart"/>
      <w:r w:rsidR="006F1ACB"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t>. 257, 80</w:t>
      </w:r>
      <w:r w:rsidR="006F1ACB"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88 (1998)</w:t>
      </w:r>
      <w:r w:rsidR="006F1ACB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4AC31DE4" w14:textId="77777777" w:rsidR="006F1ACB" w:rsidRPr="006F1ACB" w:rsidRDefault="006F1ACB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SMALLE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HAEGMAN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and 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STRAETEN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The trihelix DNA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binding motif in higher plants is not restricted to the transcription factors GT1 and GT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2. </w:t>
      </w:r>
      <w:r w:rsidRPr="006F1ACB">
        <w:rPr>
          <w:rFonts w:ascii="Calibri Light" w:hAnsi="Calibri Light"/>
          <w:i/>
          <w:iCs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95, 3318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3322 (1998).</w:t>
      </w:r>
    </w:p>
    <w:p w14:paraId="3A5E92B0" w14:textId="77777777" w:rsidR="006F1ACB" w:rsidRDefault="006F1ACB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BAUCHER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MONTIES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B.,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 </w:t>
      </w:r>
      <w:proofErr w:type="gramStart"/>
      <w:r w:rsidRPr="006F1ACB">
        <w:rPr>
          <w:rFonts w:ascii="Calibri Light" w:hAnsi="Calibri Light"/>
          <w:spacing w:val="-2"/>
          <w:sz w:val="20"/>
          <w:szCs w:val="20"/>
        </w:rPr>
        <w:t>Biosynthesis</w:t>
      </w:r>
      <w:proofErr w:type="gramEnd"/>
      <w:r w:rsidRPr="006F1ACB">
        <w:rPr>
          <w:rFonts w:ascii="Calibri Light" w:hAnsi="Calibri Light"/>
          <w:spacing w:val="-2"/>
          <w:sz w:val="20"/>
          <w:szCs w:val="20"/>
        </w:rPr>
        <w:t xml:space="preserve"> and genetic engineering of lignin. </w:t>
      </w:r>
      <w:r w:rsidRPr="00090412">
        <w:rPr>
          <w:rFonts w:ascii="Calibri Light" w:hAnsi="Calibri Light"/>
          <w:i/>
          <w:spacing w:val="-2"/>
          <w:sz w:val="20"/>
          <w:szCs w:val="20"/>
        </w:rPr>
        <w:t>Crit. Rev. Plant Sci</w:t>
      </w:r>
      <w:r w:rsidRPr="006F1ACB">
        <w:rPr>
          <w:rFonts w:ascii="Calibri Light" w:hAnsi="Calibri Light"/>
          <w:spacing w:val="-2"/>
          <w:sz w:val="20"/>
          <w:szCs w:val="20"/>
        </w:rPr>
        <w:t>. 17, 125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197 (1998).</w:t>
      </w:r>
    </w:p>
    <w:p w14:paraId="592E4220" w14:textId="77777777" w:rsidR="006F1ACB" w:rsidRPr="006F1ACB" w:rsidRDefault="006F1ACB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MAY, M.J.,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VERNOUX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T., LEAVER, C.,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Glutathione homeostasis in plants: implications for environmental sensing and plant development.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49, 649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667 (1998).</w:t>
      </w:r>
    </w:p>
    <w:p w14:paraId="5EABBDCF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EHSAN, H., REICHHELD,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P., ROEL,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WITTERS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E., LARDON, F.,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BOCKSTAELE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ONCKELEN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H. Effect of indomethacin on cell cycle dependent cyclic AMP fluxes in tobacco BY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2 cells. </w:t>
      </w:r>
      <w:proofErr w:type="spellStart"/>
      <w:r w:rsidRPr="00090412">
        <w:rPr>
          <w:rFonts w:ascii="Calibri Light" w:hAnsi="Calibri Light"/>
          <w:i/>
          <w:spacing w:val="-2"/>
          <w:sz w:val="20"/>
          <w:szCs w:val="20"/>
        </w:rPr>
        <w:t>FEBS</w:t>
      </w:r>
      <w:proofErr w:type="spellEnd"/>
      <w:r w:rsidRPr="00090412">
        <w:rPr>
          <w:rFonts w:ascii="Calibri Light" w:hAnsi="Calibri Light"/>
          <w:i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/>
          <w:spacing w:val="-2"/>
          <w:sz w:val="20"/>
          <w:szCs w:val="20"/>
        </w:rPr>
        <w:t>. 422, 165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169 (1998).</w:t>
      </w:r>
    </w:p>
    <w:p w14:paraId="7D9D9586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lastRenderedPageBreak/>
        <w:t>CORICH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Patterns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ENOD40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gene expression in stem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borne nodules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37, 67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76 (1998).</w:t>
      </w:r>
    </w:p>
    <w:p w14:paraId="217E220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RETHMEIER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N., KRAMER, E., VAN MONTAGU, M., and CORNELISSEN, M.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Identiviation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cat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sequences required for intron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gene expression in maize cells.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J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12, 831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835 (1998).</w:t>
      </w:r>
    </w:p>
    <w:p w14:paraId="7EEC3331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CHAMNONGPOL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WILLEKENS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MOEDER,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LANGEBARTELS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C.,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SANDERMANN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JR, H.,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VAN CAMP, W. Defense activation and enhanced pathogen tolerance induced by H2O2 in transgenic tobacco.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95, 5818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5823 (1998).</w:t>
      </w:r>
    </w:p>
    <w:p w14:paraId="4674D809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DAVEY,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M.W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and VAN MONTAGU, M.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Analysing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the redox status of plant tissues by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FSCE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 xml:space="preserve">Biomed. </w:t>
      </w:r>
      <w:proofErr w:type="spellStart"/>
      <w:r w:rsidRPr="00D874E6">
        <w:rPr>
          <w:rFonts w:ascii="Calibri Light" w:hAnsi="Calibri Light"/>
          <w:i/>
          <w:spacing w:val="-2"/>
          <w:sz w:val="20"/>
          <w:szCs w:val="20"/>
        </w:rPr>
        <w:t>Chromatogr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 12, 101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103 (1998).</w:t>
      </w:r>
    </w:p>
    <w:p w14:paraId="0B90A73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MEULEWAETER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DANTHINNE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X., VAN MONTAGU, M., and CORNELISSEN, M. 5'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 and 3'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sequences of satellite tobacco necrosis virus RNA promoting translation in tobacco. </w:t>
      </w:r>
      <w:r w:rsidRPr="00483336">
        <w:rPr>
          <w:rFonts w:ascii="Calibri Light" w:hAnsi="Calibri Light"/>
          <w:i/>
          <w:spacing w:val="-2"/>
          <w:sz w:val="20"/>
          <w:szCs w:val="20"/>
        </w:rPr>
        <w:t>Plant J</w:t>
      </w:r>
      <w:r w:rsidRPr="006F1ACB">
        <w:rPr>
          <w:rFonts w:ascii="Calibri Light" w:hAnsi="Calibri Light"/>
          <w:spacing w:val="-2"/>
          <w:sz w:val="20"/>
          <w:szCs w:val="20"/>
        </w:rPr>
        <w:t>. 14, 169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176 (1998).</w:t>
      </w:r>
    </w:p>
    <w:p w14:paraId="476BA992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ROHDE,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DIAZ, W.,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W. Isolation and expression analysis of an ABSCISIC ACID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INSENSITIVE 3 (ABI3) </w:t>
      </w:r>
      <w:proofErr w:type="gramStart"/>
      <w:r w:rsidRPr="006F1ACB">
        <w:rPr>
          <w:rFonts w:ascii="Calibri Light" w:hAnsi="Calibri Light"/>
          <w:spacing w:val="-2"/>
          <w:sz w:val="20"/>
          <w:szCs w:val="20"/>
        </w:rPr>
        <w:t>homologue</w:t>
      </w:r>
      <w:proofErr w:type="gramEnd"/>
      <w:r w:rsidRPr="006F1ACB">
        <w:rPr>
          <w:rFonts w:ascii="Calibri Light" w:hAnsi="Calibri Light"/>
          <w:spacing w:val="-2"/>
          <w:sz w:val="20"/>
          <w:szCs w:val="20"/>
        </w:rPr>
        <w:t xml:space="preserve"> from Populus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trichocarpa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49, 1059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1060 (1998).</w:t>
      </w:r>
    </w:p>
    <w:p w14:paraId="08550F8C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ZAMBRE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M.A.,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VRANOVÁ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ANGENON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DILLEN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W. Plant regeneration from embryo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derived callus in Phaseolus vulgaris L. (common bean) and P.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acutifolius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A. Gray (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tepary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bean).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Plant Cell Rep</w:t>
      </w:r>
      <w:r w:rsidRPr="006F1ACB">
        <w:rPr>
          <w:rFonts w:ascii="Calibri Light" w:hAnsi="Calibri Light"/>
          <w:spacing w:val="-2"/>
          <w:sz w:val="20"/>
          <w:szCs w:val="20"/>
        </w:rPr>
        <w:t>. 17, 626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630 (1998).</w:t>
      </w:r>
    </w:p>
    <w:p w14:paraId="4242289A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D874E6">
        <w:rPr>
          <w:rFonts w:ascii="Calibri Light" w:hAnsi="Calibri Light"/>
          <w:spacing w:val="-2"/>
          <w:sz w:val="20"/>
          <w:szCs w:val="20"/>
        </w:rPr>
        <w:t xml:space="preserve">VAN </w:t>
      </w:r>
      <w:proofErr w:type="spellStart"/>
      <w:r w:rsidRPr="00D874E6">
        <w:rPr>
          <w:rFonts w:ascii="Calibri Light" w:hAnsi="Calibri Light"/>
          <w:spacing w:val="-2"/>
          <w:sz w:val="20"/>
          <w:szCs w:val="20"/>
        </w:rPr>
        <w:t>ELDIK</w:t>
      </w:r>
      <w:proofErr w:type="spellEnd"/>
      <w:r w:rsidRPr="00D874E6">
        <w:rPr>
          <w:rFonts w:ascii="Calibri Light" w:hAnsi="Calibri Light"/>
          <w:spacing w:val="-2"/>
          <w:sz w:val="20"/>
          <w:szCs w:val="20"/>
        </w:rPr>
        <w:t xml:space="preserve">, G., </w:t>
      </w:r>
      <w:proofErr w:type="spellStart"/>
      <w:r w:rsidRPr="00D874E6">
        <w:rPr>
          <w:rFonts w:ascii="Calibri Light" w:hAnsi="Calibri Light"/>
          <w:spacing w:val="-2"/>
          <w:sz w:val="20"/>
          <w:szCs w:val="20"/>
        </w:rPr>
        <w:t>LITIÈRE</w:t>
      </w:r>
      <w:proofErr w:type="spellEnd"/>
      <w:r w:rsidRPr="00D874E6">
        <w:rPr>
          <w:rFonts w:ascii="Calibri Light" w:hAnsi="Calibri Light"/>
          <w:spacing w:val="-2"/>
          <w:sz w:val="20"/>
          <w:szCs w:val="20"/>
        </w:rPr>
        <w:t xml:space="preserve">, K., JACOBS, </w:t>
      </w:r>
      <w:proofErr w:type="spellStart"/>
      <w:r w:rsidRPr="00D874E6">
        <w:rPr>
          <w:rFonts w:ascii="Calibri Light" w:hAnsi="Calibri Light"/>
          <w:spacing w:val="-2"/>
          <w:sz w:val="20"/>
          <w:szCs w:val="20"/>
        </w:rPr>
        <w:t>J.J.M.R</w:t>
      </w:r>
      <w:proofErr w:type="spellEnd"/>
      <w:r w:rsidRPr="00D874E6">
        <w:rPr>
          <w:rFonts w:ascii="Calibri Light" w:hAnsi="Calibri Light"/>
          <w:spacing w:val="-2"/>
          <w:sz w:val="20"/>
          <w:szCs w:val="20"/>
        </w:rPr>
        <w:t xml:space="preserve">., VAN MONTAGU, M., and CORNELISSEN, M. </w:t>
      </w:r>
      <w:r w:rsidRPr="006F1ACB">
        <w:rPr>
          <w:rFonts w:ascii="Calibri Light" w:hAnsi="Calibri Light"/>
          <w:spacing w:val="-2"/>
          <w:sz w:val="20"/>
          <w:szCs w:val="20"/>
        </w:rPr>
        <w:t>Silencing of ß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1,3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glucanase genes in tobacco correlates with an increased abundance of RNA degradation intermediates.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Nucleic Acids Res</w:t>
      </w:r>
      <w:r w:rsidRPr="006F1ACB">
        <w:rPr>
          <w:rFonts w:ascii="Calibri Light" w:hAnsi="Calibri Light"/>
          <w:spacing w:val="-2"/>
          <w:sz w:val="20"/>
          <w:szCs w:val="20"/>
        </w:rPr>
        <w:t>. 26, 5176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5181</w:t>
      </w:r>
      <w:r w:rsidR="00D874E6">
        <w:rPr>
          <w:rFonts w:ascii="Calibri Light" w:hAnsi="Calibri Light"/>
          <w:spacing w:val="-2"/>
          <w:sz w:val="20"/>
          <w:szCs w:val="20"/>
        </w:rPr>
        <w:t xml:space="preserve"> (1998)</w:t>
      </w:r>
    </w:p>
    <w:p w14:paraId="7F1C855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BAUCHER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CHRISTENSEN, J.H.,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MEYERMANS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CHEN, C.,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DOORSSELAERE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LEPLÉ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C., PILATE, C., PETIT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CONIL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JOUANIN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CHABBERT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</w:t>
      </w:r>
      <w:r w:rsidRPr="006F1ACB">
        <w:rPr>
          <w:rFonts w:ascii="Calibri Light" w:hAnsi="Calibri Light"/>
          <w:spacing w:val="-2"/>
          <w:sz w:val="20"/>
          <w:szCs w:val="20"/>
        </w:rPr>
        <w:softHyphen/>
        <w:t xml:space="preserve">B.,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MONTIES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B.,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 Applications of molecular genetics for biosynthesis of novel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lignins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 xml:space="preserve">Polymer </w:t>
      </w:r>
      <w:proofErr w:type="spellStart"/>
      <w:r w:rsidRPr="00D874E6">
        <w:rPr>
          <w:rFonts w:ascii="Calibri Light" w:hAnsi="Calibri Light"/>
          <w:i/>
          <w:spacing w:val="-2"/>
          <w:sz w:val="20"/>
          <w:szCs w:val="20"/>
        </w:rPr>
        <w:t>Degrad</w:t>
      </w:r>
      <w:proofErr w:type="spellEnd"/>
      <w:r w:rsidRPr="00D874E6">
        <w:rPr>
          <w:rFonts w:ascii="Calibri Light" w:hAnsi="Calibri Light"/>
          <w:i/>
          <w:spacing w:val="-2"/>
          <w:sz w:val="20"/>
          <w:szCs w:val="20"/>
        </w:rPr>
        <w:t>. Stabil</w:t>
      </w:r>
      <w:r w:rsidRPr="006F1ACB">
        <w:rPr>
          <w:rFonts w:ascii="Calibri Light" w:hAnsi="Calibri Light"/>
          <w:spacing w:val="-2"/>
          <w:sz w:val="20"/>
          <w:szCs w:val="20"/>
        </w:rPr>
        <w:t>. 59, 47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52 (1998).</w:t>
      </w:r>
    </w:p>
    <w:p w14:paraId="043556CC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BUCK, S., JACOBS, A.,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DEPICKER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Agrobacterium tumefaciens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transformation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cotransformation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frequencies of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root explants and tobacco protoplasts.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Mol. Plant</w:t>
      </w:r>
      <w:r w:rsidRPr="00D874E6">
        <w:rPr>
          <w:rFonts w:ascii="Calibri Light" w:hAnsi="Calibri Light"/>
          <w:i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/>
          <w:spacing w:val="-2"/>
          <w:sz w:val="20"/>
          <w:szCs w:val="20"/>
        </w:rPr>
        <w:t>. 11, 449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457 (1998).</w:t>
      </w:r>
    </w:p>
    <w:p w14:paraId="0D4F761A" w14:textId="77777777" w:rsidR="0086571F" w:rsidRPr="00CF47BE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t>SÁNCHEZ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FERNÁNDEZ, R.,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DÍAZ, W., VAN MONTAGU, 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D., and MAY, M.J. </w:t>
      </w:r>
      <w:proofErr w:type="gramStart"/>
      <w:r w:rsidRPr="006F1ACB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and expression analyses of the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AtMRP4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a novel </w:t>
      </w:r>
      <w:proofErr w:type="spellStart"/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MRP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gene from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Mol. Gen. Genet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258, 655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662 (1998).</w:t>
      </w:r>
    </w:p>
    <w:p w14:paraId="3C727A71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BREUSEGEM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Engineering stress tolerance in maize.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 xml:space="preserve">Outlook </w:t>
      </w:r>
      <w:proofErr w:type="spellStart"/>
      <w:r w:rsidRPr="00D874E6">
        <w:rPr>
          <w:rFonts w:ascii="Calibri Light" w:hAnsi="Calibri Light"/>
          <w:i/>
          <w:spacing w:val="-2"/>
          <w:sz w:val="20"/>
          <w:szCs w:val="20"/>
        </w:rPr>
        <w:t>Agricul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 27, 115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124 (1998).</w:t>
      </w:r>
    </w:p>
    <w:p w14:paraId="0ED02755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GOORMACHTIG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LIEVENS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VAN DE VELDE, W., VAN MONTAGU, M., and HOLSTERS, M. Srchi13, a novel early nodulin from Sesbania rostrata, is related to acidic class III chitinases.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Plant Cell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10, 905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915 (1998).</w:t>
      </w:r>
    </w:p>
    <w:p w14:paraId="62819908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SMALLE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Oxidative stress tolerance and longevity in Arabidopsis: the late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flowering mutant gigantea is tolerant to paraquat.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Plant J.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14, 759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764 (1998).</w:t>
      </w:r>
    </w:p>
    <w:p w14:paraId="20D8A7B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WILDE, C.,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RYCKE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BEECKMAN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T., DE NEVE, M., VAN MONTAGU, M., ENGLER, G.,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DEPICKER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 Accumulation pattern of IgG antibodies and Fab fragments in transgenic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plants.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Plant Cell Physiol</w:t>
      </w:r>
      <w:r w:rsidRPr="006F1ACB">
        <w:rPr>
          <w:rFonts w:ascii="Calibri Light" w:hAnsi="Calibri Light"/>
          <w:spacing w:val="-2"/>
          <w:sz w:val="20"/>
          <w:szCs w:val="20"/>
        </w:rPr>
        <w:t>. 39, 639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646 (1998).</w:t>
      </w:r>
    </w:p>
    <w:p w14:paraId="32A7E3B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DE KEYSER, A., VAN DEN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DAELE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NEYT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COPPIETERS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DÉHAIS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P., and VAN MONTAGU, M. Sequence analysis of a 40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kb Arabidopsis thaliana genomic region located at the top of chromosome 1.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Gene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215, 11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17 (1998).</w:t>
      </w:r>
    </w:p>
    <w:p w14:paraId="6DD7A61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VAN CAMP, W.,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H</w:t>
      </w:r>
      <w:r w:rsidRPr="00D874E6">
        <w:rPr>
          <w:rFonts w:ascii="Calibri Light" w:hAnsi="Calibri Light"/>
          <w:spacing w:val="-2"/>
          <w:sz w:val="20"/>
          <w:szCs w:val="20"/>
          <w:vertAlign w:val="subscript"/>
        </w:rPr>
        <w:t>2</w:t>
      </w:r>
      <w:r w:rsidRPr="006F1ACB">
        <w:rPr>
          <w:rFonts w:ascii="Calibri Light" w:hAnsi="Calibri Light"/>
          <w:spacing w:val="-2"/>
          <w:sz w:val="20"/>
          <w:szCs w:val="20"/>
        </w:rPr>
        <w:t>O</w:t>
      </w:r>
      <w:r w:rsidRPr="00D874E6">
        <w:rPr>
          <w:rFonts w:ascii="Calibri Light" w:hAnsi="Calibri Light"/>
          <w:spacing w:val="-2"/>
          <w:sz w:val="20"/>
          <w:szCs w:val="20"/>
          <w:vertAlign w:val="subscript"/>
        </w:rPr>
        <w:t>2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and NO: redox signals in disease resistance.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Trends Plant Sci</w:t>
      </w:r>
      <w:r w:rsidRPr="006F1ACB">
        <w:rPr>
          <w:rFonts w:ascii="Calibri Light" w:hAnsi="Calibri Light"/>
          <w:spacing w:val="-2"/>
          <w:sz w:val="20"/>
          <w:szCs w:val="20"/>
        </w:rPr>
        <w:t>. 3, 330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334 (1998).</w:t>
      </w:r>
    </w:p>
    <w:p w14:paraId="050BAC8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SÁNCHEZ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FERNÁNDEZ, R.,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DÍAZ, W.,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MAY, M.J. Cloning of a novel Arabidopsis thaliana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RGA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like gene, a putative member of the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VHIID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domain transcription factor family.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49, 1609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1610 (1998).</w:t>
      </w:r>
    </w:p>
    <w:p w14:paraId="2BE7822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BREUSEGEM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KUSHNIR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SLOOTEN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BOTTERMAN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Processing of a chimeric protein in chloroplasts is different in transgenic maize and tobacco plants. </w:t>
      </w:r>
      <w:r w:rsidRPr="00D874E6">
        <w:rPr>
          <w:rFonts w:ascii="Calibri Light" w:hAnsi="Calibri Light"/>
          <w:i/>
          <w:spacing w:val="-2"/>
          <w:sz w:val="20"/>
          <w:szCs w:val="20"/>
        </w:rPr>
        <w:t>Plant Mol. Biol</w:t>
      </w:r>
      <w:r w:rsidRPr="006F1ACB">
        <w:rPr>
          <w:rFonts w:ascii="Calibri Light" w:hAnsi="Calibri Light"/>
          <w:spacing w:val="-2"/>
          <w:sz w:val="20"/>
          <w:szCs w:val="20"/>
        </w:rPr>
        <w:t>. 38, 491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496 (1998).</w:t>
      </w:r>
    </w:p>
    <w:p w14:paraId="6B78DF5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BABIYCHUK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COTTRILL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P.B.,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STOROZHENKO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FUANGTHONG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CHEN, Y., O'FARRELL,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M.K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KUSHNIR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 Higher plants possess two structurally different </w:t>
      </w:r>
      <w:proofErr w:type="gramStart"/>
      <w:r w:rsidRPr="006F1ACB">
        <w:rPr>
          <w:rFonts w:ascii="Calibri Light" w:hAnsi="Calibri Light"/>
          <w:spacing w:val="-2"/>
          <w:sz w:val="20"/>
          <w:szCs w:val="20"/>
        </w:rPr>
        <w:t>poly(</w:t>
      </w:r>
      <w:proofErr w:type="gramEnd"/>
      <w:r w:rsidRPr="006F1ACB">
        <w:rPr>
          <w:rFonts w:ascii="Calibri Light" w:hAnsi="Calibri Light"/>
          <w:spacing w:val="-2"/>
          <w:sz w:val="20"/>
          <w:szCs w:val="20"/>
        </w:rPr>
        <w:t>ADP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ribose) polymerases.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Plant J.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15, 635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645 (1998).</w:t>
      </w:r>
    </w:p>
    <w:p w14:paraId="171D1042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CHRISTENSEN, J.H.,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WELINDER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K.G.,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 Purification and characterization of peroxidases correlated with lignification in poplar xylem.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Physiol</w:t>
      </w:r>
      <w:r w:rsidRPr="006F1ACB">
        <w:rPr>
          <w:rFonts w:ascii="Calibri Light" w:hAnsi="Calibri Light"/>
          <w:spacing w:val="-2"/>
          <w:sz w:val="20"/>
          <w:szCs w:val="20"/>
        </w:rPr>
        <w:t>. 118, 125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135 (1998).</w:t>
      </w:r>
    </w:p>
    <w:p w14:paraId="51056CFF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lastRenderedPageBreak/>
        <w:t xml:space="preserve">MAY, M.J.,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VERNOUX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T., SÁNCHEZ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FERNÁNDEZ, R.,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Evidence for posttranscriptional activation of γ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glutamylcysteine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synthetase during plant stress responses.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95, 12049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12054 (1998).</w:t>
      </w:r>
    </w:p>
    <w:p w14:paraId="5833553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MOONS, A., VALCKE, R., and VAN MONTAGU, M. Low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oxygen stress and water deficit induce cytosolic pyruvate orthophosphate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dikinase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(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PPDK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) expression in roots of rice, a C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3 plant.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Plant J.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15, 89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98 (1998).</w:t>
      </w:r>
    </w:p>
    <w:p w14:paraId="445A06DC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D'HAEZE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GAO, M.,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RYCKE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VAN MONTAGU, M., ENGLER, G., and HOLSTERS, M. Roles for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azorhizobial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Nod factors and surface polysaccharides in intercellular invasion and nodule penetration, respectively.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Mol. Plant</w:t>
      </w:r>
      <w:r w:rsidRPr="005B5AF4">
        <w:rPr>
          <w:rFonts w:ascii="Calibri Light" w:hAnsi="Calibri Light"/>
          <w:i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/>
          <w:spacing w:val="-2"/>
          <w:sz w:val="20"/>
          <w:szCs w:val="20"/>
        </w:rPr>
        <w:t>. 11, 999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1008 (1998).</w:t>
      </w:r>
    </w:p>
    <w:p w14:paraId="4CC60FDF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EYCKEN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CARLENS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MESSENS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ZHAO, Y.,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EYCKEN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J., SANDRA, P., and VAN MONTAGU, M. Synthesis of l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xylo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hexos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ulose (l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sorbosone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) and its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characterisation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by chromatographic and spectroscopic techniques.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J.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Chromatogr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proofErr w:type="gramStart"/>
      <w:r w:rsidRPr="006F1ACB">
        <w:rPr>
          <w:rFonts w:ascii="Calibri Light" w:hAnsi="Calibri Light"/>
          <w:spacing w:val="-2"/>
          <w:sz w:val="20"/>
          <w:szCs w:val="20"/>
        </w:rPr>
        <w:t>A</w:t>
      </w:r>
      <w:proofErr w:type="gramEnd"/>
      <w:r w:rsidRPr="006F1ACB">
        <w:rPr>
          <w:rFonts w:ascii="Calibri Light" w:hAnsi="Calibri Light"/>
          <w:spacing w:val="-2"/>
          <w:sz w:val="20"/>
          <w:szCs w:val="20"/>
        </w:rPr>
        <w:t xml:space="preserve"> 811, 261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268 (1998).</w:t>
      </w:r>
    </w:p>
    <w:p w14:paraId="655BB1B4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FERNÁNDEZ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LÓPEZ,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GOORMACHTIG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GAO,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D'HAEZE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W., VAN MONTAGU, M., and HOLSTERS, M. Ethylene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mediated phenotypic plasticity in root nodule development on Sesbania rostrata.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95, 12724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12728 (1998).</w:t>
      </w:r>
    </w:p>
    <w:p w14:paraId="09BD427A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STERKY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REGAN, S., KARLSSON, J., HERTZBERG, M., ROHDE, A., HOLMBERG,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AMINI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B.,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BHALERAO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LARSSON,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VAN MONTAGU, M., SANDBERG, G., OLSSON, O.,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TEERI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T.T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GUSTAFSSON,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UHLÉN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M., SUNDBERG, B., and LUNDEBERG, J. Gene discovery in the wood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forming tissues of poplar: analysis of 5692 expressed sequence tags.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Proc. Natl. Acad. Sci. USA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95, 13330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13335 (1998).</w:t>
      </w:r>
    </w:p>
    <w:p w14:paraId="3CABEE01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STOROZHENKO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PAUW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KUSHNIR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S. The heat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shock element is a functional component of the Arabidopsis APX1 gene promoter. </w:t>
      </w:r>
      <w:r w:rsidR="005B5AF4" w:rsidRPr="005B5AF4">
        <w:rPr>
          <w:rFonts w:ascii="Calibri Light" w:hAnsi="Calibri Light"/>
          <w:i/>
          <w:spacing w:val="-2"/>
          <w:sz w:val="20"/>
          <w:szCs w:val="20"/>
        </w:rPr>
        <w:t>Plant Physiol.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118, 1005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1014 (1998).</w:t>
      </w:r>
    </w:p>
    <w:p w14:paraId="2AD6723C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SMALLE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Polyamines and paraquat toxicity in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Cell Physiol</w:t>
      </w:r>
      <w:r w:rsidRPr="006F1ACB">
        <w:rPr>
          <w:rFonts w:ascii="Calibri Light" w:hAnsi="Calibri Light"/>
          <w:spacing w:val="-2"/>
          <w:sz w:val="20"/>
          <w:szCs w:val="20"/>
        </w:rPr>
        <w:t>. 39, 987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992 (1998).</w:t>
      </w:r>
    </w:p>
    <w:p w14:paraId="7FE9216A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MEULEWAETER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VAN MONTAGU, M., and CORNELISSEN, M. Features of the autonomous function of the translational enhancer domain of satellite tobacco necrosis virus.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RNA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4, 1347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1356 (1998).</w:t>
      </w:r>
    </w:p>
    <w:p w14:paraId="2DB3D380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BUENO,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PIQUERAS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SAVOURÉ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VERBRUGGEN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Expression of antioxidant enzymes in response to abscisic acid and high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osmoticum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in tobacco BY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2 cell cultures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Sci</w:t>
      </w:r>
      <w:r w:rsidR="005B5AF4">
        <w:rPr>
          <w:rFonts w:ascii="Calibri Light" w:hAnsi="Calibri Light"/>
          <w:spacing w:val="-2"/>
          <w:sz w:val="20"/>
          <w:szCs w:val="20"/>
        </w:rPr>
        <w:t>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138, 27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34 (1998).</w:t>
      </w:r>
    </w:p>
    <w:p w14:paraId="66C58FD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KUREPA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SMALLE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Effects of sucrose supply on growth and paraquat tolerance of the late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flowering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gi</w:t>
      </w:r>
      <w:r w:rsidRPr="005B5AF4">
        <w:rPr>
          <w:rFonts w:ascii="Calibri Light" w:hAnsi="Calibri Light"/>
          <w:i/>
          <w:spacing w:val="-2"/>
          <w:sz w:val="20"/>
          <w:szCs w:val="20"/>
        </w:rPr>
        <w:noBreakHyphen/>
        <w:t>3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mutant.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Plant Growth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Regul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 26, 91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96 (1998).</w:t>
      </w:r>
    </w:p>
    <w:p w14:paraId="442D2498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GARCIA, A.B., DE ALMEIDA ENGLER, J., CLAES, B.,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GERATS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T., and CAPLAN, A. The expression of the salt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responsive gene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salT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from rice is regulated by hormonal and developmental cues.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207, 172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180 (1998).</w:t>
      </w:r>
    </w:p>
    <w:p w14:paraId="12E1B91B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VERGAUWE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GELDRE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VAN MONTAGU, M., and VAN DEN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EECKHOUT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E. Factors influencing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Agrobacterium tumefaciens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mediated transformation of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Artemisia annua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L.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Cell Rep</w:t>
      </w:r>
      <w:r w:rsidRPr="006F1ACB">
        <w:rPr>
          <w:rFonts w:ascii="Calibri Light" w:hAnsi="Calibri Light"/>
          <w:spacing w:val="-2"/>
          <w:sz w:val="20"/>
          <w:szCs w:val="20"/>
        </w:rPr>
        <w:t>. 18, 105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110 (1998).</w:t>
      </w:r>
    </w:p>
    <w:p w14:paraId="78870B22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JAEGER, G., BUYS, E.,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EECKHOUT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DE WILDE, C., JACOBS, A., KAPILA,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ANGENON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GERATS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T.,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DEPICKER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A. High level accumulation of single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chain variable fragments in the cytosol of transgenic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Petunia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hybrida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Eur. J.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Biochem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 259, 426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434 (1999).</w:t>
      </w:r>
    </w:p>
    <w:p w14:paraId="6FC31EBF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NEVE, M., DE BUCK, S., DE WILDE, C.,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HOUDT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STROBBE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I., JACOBS, A.,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DEPICKER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 Gene silencing results in instability of antibody production in transgenic plants.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Mol. Gen. Genet</w:t>
      </w:r>
      <w:r w:rsidRPr="006F1ACB">
        <w:rPr>
          <w:rFonts w:ascii="Calibri Light" w:hAnsi="Calibri Light"/>
          <w:spacing w:val="-2"/>
          <w:sz w:val="20"/>
          <w:szCs w:val="20"/>
        </w:rPr>
        <w:t>. 260, 582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592 (1999).</w:t>
      </w:r>
    </w:p>
    <w:p w14:paraId="2B7F67EB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D'HAEZE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PROMÉ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C., and HOLSTERS, M.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Carbamoylation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of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azorhizobial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Nod factors is mediated by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NodU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Mol. Plant</w:t>
      </w:r>
      <w:r w:rsidRPr="005B5AF4">
        <w:rPr>
          <w:rFonts w:ascii="Calibri Light" w:hAnsi="Calibri Light"/>
          <w:i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/>
          <w:spacing w:val="-2"/>
          <w:sz w:val="20"/>
          <w:szCs w:val="20"/>
        </w:rPr>
        <w:t>. 12, 68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73 (1999).</w:t>
      </w:r>
    </w:p>
    <w:p w14:paraId="51C276D1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BREUSEGEM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SLOOTEN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STASSART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BOTTERMAN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MOENS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T.,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Effects of overproduction of tobacco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MnSOD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in maize chloroplasts on foliar tolerance to cold and oxidative stress.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50, 71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78 (1999).</w:t>
      </w:r>
    </w:p>
    <w:p w14:paraId="2C54FE9A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IANNELLI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M.A.,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BREUSEGEM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F.,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MASSACCI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A. Tolerance to low temperature and paraquat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mediated oxidative stress in two maize genotypes.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50, 523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532 (1999).</w:t>
      </w:r>
    </w:p>
    <w:p w14:paraId="53B82925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HEMERLY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A.S., FERREIRA, P.C.G.,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Cell cycle control and plant morphogenesis: is there an essential link?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BioEssays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21, 29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37 (1999).</w:t>
      </w:r>
    </w:p>
    <w:p w14:paraId="5B0F4A0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ROMBAUTS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DÉHAIS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PlantCARE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a plant cis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acting regulatory element database.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Nucleic Acids Res</w:t>
      </w:r>
      <w:r w:rsidRPr="006F1ACB">
        <w:rPr>
          <w:rFonts w:ascii="Calibri Light" w:hAnsi="Calibri Light"/>
          <w:spacing w:val="-2"/>
          <w:sz w:val="20"/>
          <w:szCs w:val="20"/>
        </w:rPr>
        <w:t>. 27, 295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296 (1999).</w:t>
      </w:r>
    </w:p>
    <w:p w14:paraId="7498DE3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MATHÉ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C.,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PERESETSKY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DÉHAIS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 Classification of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gene sequences: clustering of coding sequences into two groups according to codon usage improves gene prediction.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J. Mol. Biol</w:t>
      </w:r>
      <w:r w:rsidRPr="006F1ACB">
        <w:rPr>
          <w:rFonts w:ascii="Calibri Light" w:hAnsi="Calibri Light"/>
          <w:spacing w:val="-2"/>
          <w:sz w:val="20"/>
          <w:szCs w:val="20"/>
        </w:rPr>
        <w:t>. 285, 1977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1991 (1999).</w:t>
      </w:r>
    </w:p>
    <w:p w14:paraId="2791C9BC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lastRenderedPageBreak/>
        <w:t>JACQMARD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SEGERS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DE ALMEIDA ENGLER, J., BERNIER, G.,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Expression of CKS1At expression in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indicates a role for the protein in both the mitotic and the endoreduplication cycle.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207, 496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504 (1999).</w:t>
      </w:r>
    </w:p>
    <w:p w14:paraId="1EF4FE8D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BAUCHER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M., BERNARD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VAILHÉ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CHABBERT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B.,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BESLE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OPSOMER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C.,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BOTTERMAN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J. Down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regulation of cinnamyl alcohol dehydrogenase in transgenic alfalfa (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Medicago sativa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L.) and the effect on lignin composition and digestibility.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Mol. Biol</w:t>
      </w:r>
      <w:r w:rsidRPr="006F1ACB">
        <w:rPr>
          <w:rFonts w:ascii="Calibri Light" w:hAnsi="Calibri Light"/>
          <w:spacing w:val="-2"/>
          <w:sz w:val="20"/>
          <w:szCs w:val="20"/>
        </w:rPr>
        <w:t>. 39, 437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447 (1999).</w:t>
      </w:r>
    </w:p>
    <w:p w14:paraId="37D6251D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HEIJNEN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DE KEYSER, A.,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ASSELDONCK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CLERCQ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VERBAKEL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ZABEAU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JESSE, T.,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NEYT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HOGERS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R., VAN DEN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DAELE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ARDILES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SCHUELLER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C., MAYER, K.,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DÉHAIS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ROMBAUTS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and VOS, P. Evidence for an ancient chromosomal duplication in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by sequencing and analyzing a 400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kb contig of the APETALA2 locus on chromosome 4.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FEBS</w:t>
      </w:r>
      <w:proofErr w:type="spellEnd"/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/>
          <w:spacing w:val="-2"/>
          <w:sz w:val="20"/>
          <w:szCs w:val="20"/>
        </w:rPr>
        <w:t>. 445, 237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245 (1999).</w:t>
      </w:r>
    </w:p>
    <w:p w14:paraId="2D5AA4B9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PORCEDDU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HAYLES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MIRONOV, V. Mutational analysis of two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cyclin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dependent kinases in fission yeast. </w:t>
      </w:r>
      <w:proofErr w:type="spellStart"/>
      <w:r w:rsidRPr="005B5AF4">
        <w:rPr>
          <w:rFonts w:ascii="Calibri Light" w:hAnsi="Calibri Light"/>
          <w:i/>
          <w:spacing w:val="-2"/>
          <w:sz w:val="20"/>
          <w:szCs w:val="20"/>
        </w:rPr>
        <w:t>FEBS</w:t>
      </w:r>
      <w:proofErr w:type="spellEnd"/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/>
          <w:spacing w:val="-2"/>
          <w:sz w:val="20"/>
          <w:szCs w:val="20"/>
        </w:rPr>
        <w:t>. 446, 182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188 (1999).</w:t>
      </w:r>
    </w:p>
    <w:p w14:paraId="096E2939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RODRIGUES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POUSADA, R.,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CAENEGHEM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CHAUVAUX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ONCKELEN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VAN MONTAGU, M., and 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STRAETEN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Hormonal cross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talk regulates the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aminocyclopropane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carboxylate synthase gene 1 in a developmental and tissue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dependent manner.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Physiol. Plant</w:t>
      </w:r>
      <w:r w:rsidRPr="006F1ACB">
        <w:rPr>
          <w:rFonts w:ascii="Calibri Light" w:hAnsi="Calibri Light"/>
          <w:spacing w:val="-2"/>
          <w:sz w:val="20"/>
          <w:szCs w:val="20"/>
        </w:rPr>
        <w:t>. 105, 312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320 (1999).</w:t>
      </w:r>
    </w:p>
    <w:p w14:paraId="6230254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NEEF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V.,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CAENEGHEM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MARICHAL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M., VAN MONTAGU, M., and 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STRAETEN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A polymerase chain reaction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based screening method for transgenic plants.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 xml:space="preserve">Genet. </w:t>
      </w:r>
      <w:proofErr w:type="gramStart"/>
      <w:r w:rsidRPr="005B5AF4">
        <w:rPr>
          <w:rFonts w:ascii="Calibri Light" w:hAnsi="Calibri Light"/>
          <w:i/>
          <w:spacing w:val="-2"/>
          <w:sz w:val="20"/>
          <w:szCs w:val="20"/>
        </w:rPr>
        <w:t>Anal.</w:t>
      </w:r>
      <w:r w:rsidRPr="005B5AF4">
        <w:rPr>
          <w:rFonts w:ascii="Calibri Light" w:hAnsi="Calibri Light"/>
          <w:i/>
          <w:spacing w:val="-2"/>
          <w:sz w:val="20"/>
          <w:szCs w:val="20"/>
        </w:rPr>
        <w:noBreakHyphen/>
      </w:r>
      <w:proofErr w:type="spellStart"/>
      <w:proofErr w:type="gramEnd"/>
      <w:r w:rsidRPr="005B5AF4">
        <w:rPr>
          <w:rFonts w:ascii="Calibri Light" w:hAnsi="Calibri Light"/>
          <w:i/>
          <w:spacing w:val="-2"/>
          <w:sz w:val="20"/>
          <w:szCs w:val="20"/>
        </w:rPr>
        <w:t>Biomol</w:t>
      </w:r>
      <w:proofErr w:type="spellEnd"/>
      <w:r w:rsidRPr="005B5AF4">
        <w:rPr>
          <w:rFonts w:ascii="Calibri Light" w:hAnsi="Calibri Light"/>
          <w:i/>
          <w:spacing w:val="-2"/>
          <w:sz w:val="20"/>
          <w:szCs w:val="20"/>
        </w:rPr>
        <w:t>. Eng</w:t>
      </w:r>
      <w:r w:rsidRPr="006F1ACB">
        <w:rPr>
          <w:rFonts w:ascii="Calibri Light" w:hAnsi="Calibri Light"/>
          <w:spacing w:val="-2"/>
          <w:sz w:val="20"/>
          <w:szCs w:val="20"/>
        </w:rPr>
        <w:t>. 15, 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 (1999).</w:t>
      </w:r>
    </w:p>
    <w:p w14:paraId="6C13101F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ROHDE, A.,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W. The ABSCISIC ACID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INSENSITIVE 3 (ABI3) gene is expressed during vegetative quiescence processes in Arabidopsis.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Plant Cell Environ</w:t>
      </w:r>
      <w:r w:rsidRPr="006F1ACB">
        <w:rPr>
          <w:rFonts w:ascii="Calibri Light" w:hAnsi="Calibri Light"/>
          <w:spacing w:val="-2"/>
          <w:sz w:val="20"/>
          <w:szCs w:val="20"/>
        </w:rPr>
        <w:t>. 22, 261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270 (1999).</w:t>
      </w:r>
    </w:p>
    <w:p w14:paraId="325E74B7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REICHHELD, J.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VERNOUX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T., LARDON, F.,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Specific checkpoints regulate plant cell cycle progression in response to oxidative stress.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Plant J.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17, 647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656 (1999).</w:t>
      </w:r>
    </w:p>
    <w:p w14:paraId="6CB06945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CROUCH, J.H., CROUCH, H.K.,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CONSTANDT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H., VAN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GYSEL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BREYNE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VAN MONTAGU, M., JARRET,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R.L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., and ORTIZ, R. Comparison of PCR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based molecular marker analyses of Musa breeding populations. </w:t>
      </w:r>
      <w:r w:rsidRPr="005B5AF4">
        <w:rPr>
          <w:rFonts w:ascii="Calibri Light" w:hAnsi="Calibri Light"/>
          <w:i/>
          <w:spacing w:val="-2"/>
          <w:sz w:val="20"/>
          <w:szCs w:val="20"/>
        </w:rPr>
        <w:t>Mol. Breeding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5, 233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244 (1999).</w:t>
      </w:r>
    </w:p>
    <w:p w14:paraId="46C35F45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SHAUL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O., MIRONOV, V.,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Tobacco cultures transformed with cyclin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promoter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gus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constructs reveal a discrepancy between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gus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mRNA levels and GUS protein activity upon leaving the stationary state. </w:t>
      </w:r>
      <w:r w:rsidRPr="009039BE">
        <w:rPr>
          <w:rFonts w:ascii="Calibri Light" w:hAnsi="Calibri Light"/>
          <w:i/>
          <w:spacing w:val="-2"/>
          <w:sz w:val="20"/>
          <w:szCs w:val="20"/>
        </w:rPr>
        <w:t>Plant Sci</w:t>
      </w:r>
      <w:r w:rsidRPr="006F1ACB">
        <w:rPr>
          <w:rFonts w:ascii="Calibri Light" w:hAnsi="Calibri Light"/>
          <w:spacing w:val="-2"/>
          <w:sz w:val="20"/>
          <w:szCs w:val="20"/>
        </w:rPr>
        <w:t>. 141, 67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71 (1999).</w:t>
      </w:r>
    </w:p>
    <w:p w14:paraId="502AC6C9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ESCOBAR, C.,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MEUTTER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ARISTIZÁBAL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F.A., SANZ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ALFÉREZ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DEL CAMPO, F.F.,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BARTHELS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VAN 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EYCKEN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SEURINCK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GHEYSEN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G.,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FENOLL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C. Isolation of the LEMMI9 gene and promoter analysis during a compatible plant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nematode interaction.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>Mol. Plant</w:t>
      </w:r>
      <w:r w:rsidRPr="00D14929">
        <w:rPr>
          <w:rFonts w:ascii="Calibri Light" w:hAnsi="Calibri Light"/>
          <w:i/>
          <w:spacing w:val="-2"/>
          <w:sz w:val="20"/>
          <w:szCs w:val="20"/>
        </w:rPr>
        <w:noBreakHyphen/>
        <w:t>Microbe Interact</w:t>
      </w:r>
      <w:r w:rsidRPr="006F1ACB">
        <w:rPr>
          <w:rFonts w:ascii="Calibri Light" w:hAnsi="Calibri Light"/>
          <w:spacing w:val="-2"/>
          <w:sz w:val="20"/>
          <w:szCs w:val="20"/>
        </w:rPr>
        <w:t>. 12, 440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449 (1999).</w:t>
      </w:r>
    </w:p>
    <w:p w14:paraId="1418FC5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MIRONOV, V.,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D. Cyclin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dependent kinases and cell division in higher plants 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 the nexus.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>Plant Cell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11, 509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521 (1999).</w:t>
      </w:r>
    </w:p>
    <w:p w14:paraId="1D96527B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de ALMEIDA ENGLER, J.,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VLEESSCHAUWER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V.,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BURSSENS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S.,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CELENZA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J.L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Jr,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VAN MONTAGU, M., ENGLER, G.,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GHEYSEN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G. Molecular markers and cell cycle inhibitors show the importance of cell cycle progression in nematode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induced galls and syncytia.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>Plant Cell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11, 793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807 (1999).</w:t>
      </w:r>
    </w:p>
    <w:p w14:paraId="2AE6F23B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SAVOURÉ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A., THORIN, D., DAVEY, M., HUA, X.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J., MAURO, S., VAN MONTAGU, M.,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VERBRUGGEN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 NaCl and CuSO4 treatments trigger distinct oxidative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defence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mechanisms in Nicotiana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plumbaginifolia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L.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>Plant Cell Environ</w:t>
      </w:r>
      <w:r w:rsidRPr="006F1ACB">
        <w:rPr>
          <w:rFonts w:ascii="Calibri Light" w:hAnsi="Calibri Light"/>
          <w:spacing w:val="-2"/>
          <w:sz w:val="20"/>
          <w:szCs w:val="20"/>
        </w:rPr>
        <w:t>. 22, 387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396 (1999).</w:t>
      </w:r>
    </w:p>
    <w:p w14:paraId="78E78816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CZERNIC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VISSER, B., SUN, W.,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SAVOURÉ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A.,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DESLANDES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MARCO, Y.,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VERBRUGGEN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 Characterization of an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receptor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like protein kinase gene activated by oxidative stress and pathogen attack.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Plant J.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18, 321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327 (1999).</w:t>
      </w:r>
    </w:p>
    <w:p w14:paraId="655CBF35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>GANG, D.R., KASAHARA, H., XIA, Z.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Q., VANDER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MIJNSBRUGGE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K.,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BOERJAN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W., VAN MONTAGU, M., DAVIN,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L.B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., and LEWIS,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N.G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. Evolution of plant defense mechanisms. Relationships of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phenylcoumaran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benzylic ether reductases to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pinoresinol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lariciresinol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and isoflavone reductase.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>J. Biol. Chem</w:t>
      </w:r>
      <w:r w:rsidRPr="006F1ACB">
        <w:rPr>
          <w:rFonts w:ascii="Calibri Light" w:hAnsi="Calibri Light"/>
          <w:spacing w:val="-2"/>
          <w:sz w:val="20"/>
          <w:szCs w:val="20"/>
        </w:rPr>
        <w:t>. 274, 7516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7527 (1999).</w:t>
      </w:r>
    </w:p>
    <w:p w14:paraId="322040FA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ROUZÉ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and VAN MONTAGU, M. Plant genomics. </w:t>
      </w:r>
      <w:proofErr w:type="spellStart"/>
      <w:r w:rsidRPr="00D14929">
        <w:rPr>
          <w:rFonts w:ascii="Calibri Light" w:hAnsi="Calibri Light"/>
          <w:i/>
          <w:spacing w:val="-2"/>
          <w:sz w:val="20"/>
          <w:szCs w:val="20"/>
        </w:rPr>
        <w:t>FEBS</w:t>
      </w:r>
      <w:proofErr w:type="spellEnd"/>
      <w:r w:rsidRPr="00D14929">
        <w:rPr>
          <w:rFonts w:ascii="Calibri Light" w:hAnsi="Calibri Light"/>
          <w:i/>
          <w:spacing w:val="-2"/>
          <w:sz w:val="20"/>
          <w:szCs w:val="20"/>
        </w:rPr>
        <w:t xml:space="preserve"> Lett</w:t>
      </w:r>
      <w:r w:rsidRPr="006F1ACB">
        <w:rPr>
          <w:rFonts w:ascii="Calibri Light" w:hAnsi="Calibri Light"/>
          <w:spacing w:val="-2"/>
          <w:sz w:val="20"/>
          <w:szCs w:val="20"/>
        </w:rPr>
        <w:t>. 452, 3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6 (1999).</w:t>
      </w:r>
    </w:p>
    <w:p w14:paraId="1A697FCE" w14:textId="77777777" w:rsidR="0086571F" w:rsidRP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/>
          <w:spacing w:val="-2"/>
          <w:sz w:val="20"/>
          <w:szCs w:val="20"/>
        </w:rPr>
        <w:t xml:space="preserve">LANDRIEU, I.,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CASTEELS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P.,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ODAERT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B., DE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VEYLDER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PORTETELLE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D., LIPPENS, G., VAN MONTAGU, M., and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D. Recombinant production of the p10CKS1At protein from </w:t>
      </w:r>
      <w:r w:rsidR="00D874E6" w:rsidRPr="00D874E6">
        <w:rPr>
          <w:rFonts w:ascii="Calibri Light" w:hAnsi="Calibri Light"/>
          <w:i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and 13C and 15N double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isotopic enrichment for NMR studies. </w:t>
      </w:r>
      <w:r w:rsidRPr="00D14929">
        <w:rPr>
          <w:rFonts w:ascii="Calibri Light" w:hAnsi="Calibri Light"/>
          <w:i/>
          <w:spacing w:val="-2"/>
          <w:sz w:val="20"/>
          <w:szCs w:val="20"/>
        </w:rPr>
        <w:t xml:space="preserve">Protein Exp. </w:t>
      </w:r>
      <w:proofErr w:type="spellStart"/>
      <w:r w:rsidRPr="00D14929">
        <w:rPr>
          <w:rFonts w:ascii="Calibri Light" w:hAnsi="Calibri Light"/>
          <w:i/>
          <w:spacing w:val="-2"/>
          <w:sz w:val="20"/>
          <w:szCs w:val="20"/>
        </w:rPr>
        <w:t>Purif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. 16, 144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151 (1999).</w:t>
      </w:r>
    </w:p>
    <w:p w14:paraId="5C58B22A" w14:textId="77777777" w:rsidR="006F1ACB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GIELEN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J.,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TERRYN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, N.,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VILLARROEL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>, R., and VAN MONTAGU, M. Complete nucleotide sequence of the T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DNA region of the plant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tumour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noBreakHyphen/>
        <w:t xml:space="preserve">inducing Agrobacterium tumefaciens </w:t>
      </w:r>
      <w:proofErr w:type="spellStart"/>
      <w:r w:rsidRPr="006F1ACB">
        <w:rPr>
          <w:rFonts w:ascii="Calibri Light" w:hAnsi="Calibri Light"/>
          <w:spacing w:val="-2"/>
          <w:sz w:val="20"/>
          <w:szCs w:val="20"/>
        </w:rPr>
        <w:t>Ti</w:t>
      </w:r>
      <w:proofErr w:type="spellEnd"/>
      <w:r w:rsidRPr="006F1ACB">
        <w:rPr>
          <w:rFonts w:ascii="Calibri Light" w:hAnsi="Calibri Light"/>
          <w:spacing w:val="-2"/>
          <w:sz w:val="20"/>
          <w:szCs w:val="20"/>
        </w:rPr>
        <w:t xml:space="preserve"> plasmid pTiC58. </w:t>
      </w:r>
      <w:r w:rsidR="00483336" w:rsidRPr="00483336">
        <w:rPr>
          <w:rFonts w:ascii="Calibri Light" w:hAnsi="Calibri Light"/>
          <w:i/>
          <w:spacing w:val="-2"/>
          <w:sz w:val="20"/>
          <w:szCs w:val="20"/>
        </w:rPr>
        <w:t>J. Exp. Bot.</w:t>
      </w:r>
      <w:r w:rsidRPr="006F1ACB">
        <w:rPr>
          <w:rFonts w:ascii="Calibri Light" w:hAnsi="Calibri Light"/>
          <w:spacing w:val="-2"/>
          <w:sz w:val="20"/>
          <w:szCs w:val="20"/>
        </w:rPr>
        <w:t xml:space="preserve"> 50, 1421</w:t>
      </w:r>
      <w:r w:rsidRPr="006F1ACB">
        <w:rPr>
          <w:rFonts w:ascii="Calibri Light" w:hAnsi="Calibri Light"/>
          <w:spacing w:val="-2"/>
          <w:sz w:val="20"/>
          <w:szCs w:val="20"/>
        </w:rPr>
        <w:noBreakHyphen/>
        <w:t>1422 (1999).</w:t>
      </w:r>
    </w:p>
    <w:p w14:paraId="51B7D52A" w14:textId="77777777" w:rsidR="000110E9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6F1ACB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VAN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STASSART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MOENS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, D. Overproduction of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6F1ACB">
        <w:rPr>
          <w:rFonts w:ascii="Calibri Light" w:hAnsi="Calibri Light" w:cs="Times New Roman"/>
          <w:spacing w:val="-2"/>
          <w:sz w:val="20"/>
          <w:szCs w:val="20"/>
        </w:rPr>
        <w:t>FeSOD</w:t>
      </w:r>
      <w:proofErr w:type="spellEnd"/>
      <w:r w:rsidRPr="006F1ACB">
        <w:rPr>
          <w:rFonts w:ascii="Calibri Light" w:hAnsi="Calibri Light" w:cs="Times New Roman"/>
          <w:spacing w:val="-2"/>
          <w:sz w:val="20"/>
          <w:szCs w:val="20"/>
        </w:rPr>
        <w:t xml:space="preserve"> confers oxidative stress tolerance to transgenic maize. </w:t>
      </w:r>
      <w:r w:rsidRPr="006F1ACB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Physiol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t>. 40, 515</w:t>
      </w:r>
      <w:r w:rsidRPr="006F1ACB">
        <w:rPr>
          <w:rFonts w:ascii="Calibri Light" w:hAnsi="Calibri Light" w:cs="Times New Roman"/>
          <w:spacing w:val="-2"/>
          <w:sz w:val="20"/>
          <w:szCs w:val="20"/>
        </w:rPr>
        <w:noBreakHyphen/>
        <w:t>523 (1999).</w:t>
      </w:r>
    </w:p>
    <w:p w14:paraId="14799948" w14:textId="77777777" w:rsidR="000110E9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L., DE ALMEIDA ENGLER, J.,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MANEVSKI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LESCURE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ENGLER, G.,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D. A new D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cyclin of </w:t>
      </w:r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expressed during lateral root primordia formation. </w:t>
      </w:r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208, 453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462 (1999).</w:t>
      </w:r>
    </w:p>
    <w:p w14:paraId="17FA1DA6" w14:textId="77777777" w:rsidR="000110E9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S., HERMAN, S., VAN MONTAGU, M., and HOLSTERS, M. Chalcone reductase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homologous transcripts accumulate during development of stem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borne nodules on the tropical legume </w:t>
      </w:r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Planta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209, 45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52 (1999).</w:t>
      </w:r>
    </w:p>
    <w:p w14:paraId="71502F83" w14:textId="77777777" w:rsidR="0086571F" w:rsidRPr="000110E9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G. Co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introduction of an antisense gene for an endogenous seed storage protein can increase expression of a transgene in </w:t>
      </w:r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seeds. </w:t>
      </w:r>
      <w:proofErr w:type="spellStart"/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0110E9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Lett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. 456, 160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164 (1999).</w:t>
      </w:r>
    </w:p>
    <w:p w14:paraId="2C3B960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ROMBAUT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analysis of genetic diversity within and between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ecotypes.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261, 627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634 (1999).</w:t>
      </w:r>
    </w:p>
    <w:p w14:paraId="04F63693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O.,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HILGEMANN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., 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ALMEIDA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ENGLER,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GALILI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Cloning and characterization of a novel Mg</w:t>
      </w:r>
      <w:r w:rsidRPr="00D14929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2+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/H</w:t>
      </w:r>
      <w:r w:rsidRPr="00D14929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+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exchanger.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EMBO</w:t>
      </w:r>
      <w:proofErr w:type="spellEnd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 J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18, 3973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3980 (1999).</w:t>
      </w:r>
    </w:p>
    <w:p w14:paraId="74985E3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arcelin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directs high seed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expression in transgenic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Phaseolus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acutifolius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Arabidopsis plants.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120, 1095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1104 (1999).</w:t>
      </w:r>
    </w:p>
    <w:p w14:paraId="1462983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CHAERLE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LAMBERS, H.,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Presymptomatic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visualization of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virus interactions by thermography.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Nat</w:t>
      </w:r>
      <w:r w:rsidR="00D14929">
        <w:rPr>
          <w:rFonts w:ascii="Calibri Light" w:hAnsi="Calibri Light" w:cs="Times New Roman"/>
          <w:i/>
          <w:spacing w:val="-2"/>
          <w:sz w:val="20"/>
          <w:szCs w:val="20"/>
        </w:rPr>
        <w:t>.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17, 813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816 (1999).</w:t>
      </w:r>
    </w:p>
    <w:p w14:paraId="2576D0D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PERSIAU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Direct measurement of ascorbic acid biosynthesis in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 suspension culture using capillary electrophoresis.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Chromatogr</w:t>
      </w:r>
      <w:proofErr w:type="spellEnd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. </w:t>
      </w:r>
      <w:proofErr w:type="gram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A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853, 381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389 (1999).</w:t>
      </w:r>
    </w:p>
    <w:p w14:paraId="5A36DE43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HAEGMAN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MERTENS,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VANGRONSVELD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The expression pattern of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ACC synthase gene 1 during rosette leaf development.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50, 1561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1566 (1999).</w:t>
      </w:r>
    </w:p>
    <w:p w14:paraId="05F98A7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HUA, X.,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 A 69 bp fragment in the pyrroline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reductase promoter of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activates minimal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CaMV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35S promoter in a tissue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manner.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FEBS</w:t>
      </w:r>
      <w:proofErr w:type="spellEnd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458, 193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196 (1999).</w:t>
      </w:r>
    </w:p>
    <w:p w14:paraId="514257D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Mayer,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Schüller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Wambutt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Murphy,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Volckaert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Pohl,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Düsterhöft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Stiekema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Entian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K.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Harris, B., Ansorge, W., Brandt,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Grivell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Rieger,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Weichselgartner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de Simone,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Obermaier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Mache, R., Müller, M., Kreis,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Delseny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Puigdomenech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Watson,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Schmidtheini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Reichert,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Portatelle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Perez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Alonso,,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Boutry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Bancroft, I., Vos,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Hoheisel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Zimmermann,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Wedler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Ridley, P., Langham, S.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A., McCullagh, B., Bilham, L., Robben, J.,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Schueren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Grymonprez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B., Chuang, Y.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Vandenbussche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Braeken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Weltjens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Bastiaens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Defoor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Weitzenegger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Bothe,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Ramsperger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U., Hilbert, H., Braun, M., Holzer, E., Brandt, A., Peters, S.,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Staveren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Dirkse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Mooijman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Klein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Lankhorst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Rose,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Hauf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Kötter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Berneiser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Hempel,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Feldpausch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Lamberth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Keyser,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Buysschaert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Rogers, J., Cronin, A., Quail, M., Bray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Allen, S., Clark,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Foggett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Hall, S., Kay, M., Lennard,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McLay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Mayes,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Pettett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Rajandream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Benes,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Rechmann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Borkova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Blöcker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Scharfe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Grimm,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Löhnert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H., Dose, S.,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Maarse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Schäfer, M., Müller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Auer, S., Gabel, C., Fuchs,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Fartmann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Granderath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Dauner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Herzl, A., Neumann,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Argiriou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Vitale, D., Liguori,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Piravandi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Massenet, O., Quigley,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Clabauld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Mündlein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Felber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Schnabl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Hiller, R., Schmidt,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Lecharny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Aubourg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Chefdor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Cooke, R., Berger, C., Montfort,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Casacuberta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Gibbons, T., Weber,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Bargues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Torres, A., Perez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Perez,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Purnelle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Bent, E., Johnson,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Tacon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Jesse,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Heijnen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Schwarz, S., Scholler, P., Heber, S., Francs, P., Bielke,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Frishman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Haase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Lemcke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Mewes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Stocker,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Zaccaria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Bevan, M., Wilson,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R.K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de la Bastide,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Habermann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Parnell,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Dedhia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Gnoj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Schutz, K., Huang, E., Spiegel,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Sehkon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Murray, J., Sheet, P., Cordes, M., Abu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Threideh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Stoneking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Kalicki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Graves, T., Harmon, G., Edwards,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Latreille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Courtney, L., Cloud, J., Abbott, A., Scott, K., Johnson, D., Minx, P., Bentley, D., Fulton, B., Miller, N., Greco, T., Kemp, K., Kramer, J., Fulton,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Mardis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Dante, M., Pepin, K., Hillier, L., Nelson, J., Spieth, J., Ryan, E., Andrews, S., Geisel, C., Layman, D., Du, H., Ali,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Berghoff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Jones, K., Drone, K., Cotton,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Joshu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Antonoiu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Zidanic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Strong, C., Sun, H., Lamar,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Yordan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Ma, P., Zhong, J., Preston,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Shekher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Matero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Shah,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Swaby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I'K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O'Shaughnessy, A., Rodriguez, M.,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Hoffman, J., Till,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Granat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Shohdy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Hasegawa, A., Hameed, A., Lodhi, M., Johnson, A., Chen,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Martienssen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McCombie, W.R. Sequence and analysis of chromosome 4 of the plant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402, 769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777 (1999).</w:t>
      </w:r>
    </w:p>
    <w:p w14:paraId="7931A88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ROHDE, A., GRUNAU, C., DE BECK, L., VAN MONTAGU, M., ROSENTHAL, A.,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carpel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new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epi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mutant of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SUPERMAN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gene: phenotypic analysis and DNA methylation status.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Plant Cell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40, 961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972 (1999).</w:t>
      </w:r>
    </w:p>
    <w:p w14:paraId="011C1F5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The inflorescence architecture of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 xml:space="preserve">Petunia </w:t>
      </w:r>
      <w:proofErr w:type="spellStart"/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hybrida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is modified by the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Ap2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Dev.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25, 199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208 (1999).</w:t>
      </w:r>
    </w:p>
    <w:p w14:paraId="2EE9FDB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GILOT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PERSIAU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ØSTERGAARD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HAN, Y.,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G.C., and VAN MONTAGU, M.C. Ascorbate biosynthesis in Arabidopsis cell suspension culture.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121, 535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543 (1999).</w:t>
      </w:r>
    </w:p>
    <w:p w14:paraId="61B7B53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LITIÉRE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ELDIK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JACOBS,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J.J.M.R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CORNELISSEN, M. Posttranscriptional gene silencing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gn1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tobacco triggers accumulation of truncated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gn1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derived RNA species. </w:t>
      </w:r>
      <w:r w:rsidRPr="00D14929">
        <w:rPr>
          <w:rFonts w:ascii="Calibri Light" w:hAnsi="Calibri Light" w:cs="Times New Roman"/>
          <w:i/>
          <w:spacing w:val="-2"/>
          <w:sz w:val="20"/>
          <w:szCs w:val="20"/>
        </w:rPr>
        <w:t>RNA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5, 1364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1373 (1999).</w:t>
      </w:r>
    </w:p>
    <w:p w14:paraId="5FAFF2D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JACOBS,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The DNA sequences of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DNA junctions suggest that complex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DNA loci are formed by a recombination process resembling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20, 295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304 (1999).</w:t>
      </w:r>
    </w:p>
    <w:p w14:paraId="7C04A50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JACOBS,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J.J.M.R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SANDERS, M., BOTS,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ANDRIESSEN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ELDIK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LITIÈRE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K., VAN MONTAGU, M., and CORNELISSEN, M. Sequences throughout the basic β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glucanase mRNA coding regions are targets for homology dependent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gene silencing.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20, 143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152 (1999).</w:t>
      </w:r>
    </w:p>
    <w:p w14:paraId="593D00B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CLARKE, J.H., TACK, D., FINDLAY, K.,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SERRATE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locus controls the formation of the early juvenile leaves and phase length in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20, 493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502 (1999).</w:t>
      </w:r>
    </w:p>
    <w:p w14:paraId="14509B3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Hairy root production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cotransformation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a promoter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trap vector results in complex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 patterns.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 Cell Rep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19, 133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142 (1999).</w:t>
      </w:r>
    </w:p>
    <w:p w14:paraId="735E30D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PUYESKY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BENHAMOU, N., PONCE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NOYOLA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ZIV, T., VAN MONTAGU, M.,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and HORWITZ, B.A. Developmental regulation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cmp1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gene encoding a multidomain conidiospore surface protein of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Trichoderma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Fungal Genet.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27, 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99 (1999).</w:t>
      </w:r>
    </w:p>
    <w:p w14:paraId="7F848EF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S., SIMÓN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MATEO,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GOETHALS, K., and JAZIRI, M. The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plant interaction: morphological traits and biotechnological applications.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210, 241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251 (2000).</w:t>
      </w:r>
    </w:p>
    <w:p w14:paraId="1B6E1C2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ROHDE, A.,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ENGLER,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ABI3 affects plastid differentiation in dark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grown Arabidopsis seedlings.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12, 35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52 (2000).</w:t>
      </w:r>
    </w:p>
    <w:p w14:paraId="6A3B16C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VERNOUX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WILSON, R.C., SEELEY,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., REICHHELD,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MUROY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BROWN, S., MAUGHAN, S.C., COBBETT,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C.S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MAY, M.J., and SUNG,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ROOT MERISTEMLESS1/CADMIUM SENSITIVE2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defines a glutathione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pathway involved in initiation and maintenance of cell division during postembryonic root development.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12, 97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110 (2000).</w:t>
      </w:r>
    </w:p>
    <w:p w14:paraId="77E6A25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KOVA</w:t>
      </w:r>
      <w:r w:rsidR="00FC464F">
        <w:rPr>
          <w:rFonts w:ascii="Calibri Light" w:hAnsi="Calibri Light" w:cs="Calibri Light"/>
          <w:spacing w:val="-2"/>
          <w:sz w:val="20"/>
          <w:szCs w:val="20"/>
        </w:rPr>
        <w:t>Ř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ÍK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Cross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talk between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posttranscriptionally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silenced neomycin phosphotransferase II transgenes.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FEBS</w:t>
      </w:r>
      <w:proofErr w:type="spellEnd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467, 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 (2000).</w:t>
      </w:r>
    </w:p>
    <w:p w14:paraId="65EFDF9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MIJNSBRUGGE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Wood formation in poplar: identification, characterization, and seasonal variation of xylem proteins.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210, 589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598 (2000).</w:t>
      </w:r>
    </w:p>
    <w:p w14:paraId="3E609B6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LANDRIEU, I.,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FRUCHART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ODAERT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CASTEELS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PORTETELLE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LIPPENS, G. The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PIN1At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encodes a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domain phosphorylation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peptidyl prolyl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/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trans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isomerase.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275, 10577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10581 (2000).</w:t>
      </w:r>
    </w:p>
    <w:p w14:paraId="1B36EDE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MATHÉ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DÉHAIS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PAVY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ROMBAUTS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Gene prediction and gene classes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</w:t>
      </w:r>
      <w:r w:rsidR="0090106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78, 293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299 (2000).</w:t>
      </w:r>
    </w:p>
    <w:p w14:paraId="255179D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WAMBUTT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MURPHY,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Volckaert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Pohl,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Düsterhöft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Stiekema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Entian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K.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Harris, B., Ansorge, W., Brandt,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Grivell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Rieger,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Weichselgartner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de Simone,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Obermaier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Mache, R., Müller, M., Kreis,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Delseny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Puigdomenech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Watson,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Schmidtheini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Reichert,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Portatelle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Perez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Alonso,,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Boutry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Bancroft, I., Vos,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Hoheisel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Zimmermann,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Wedler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Ridley, P., Langham, S.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A., McCullagh, B., Bilham, L., Robben, J.,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Schueren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Grymonprez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B., Chuang, Y.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Vandenbussche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Braeken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Weltjens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Bastiaens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Defoor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Weitzenegger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Bothe,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Ramsperger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U., Hilbert, H., Braun, M., Holzer, E., Brandt, A., Peters, S.,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Staveren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Dirkse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Mooijman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Klein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Lankhorst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Rose,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Hauf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Kötter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Berneiser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Hempel,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Feldpausch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Lamberth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Keyser,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Buysschaert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Montagu, M., Rogers, J., Cronin, A., Quail, M., Bray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Allen, S., Clark,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Foggett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Hall, S., Kay, M., Lennard,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McLay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Mayes,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Pettett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Rajandream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Benes,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Rechmann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Borkova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Blöcker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Scharfe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Grimm,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Löhnert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H., Dose, S.,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Maarse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Schäfer, M., Müller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Auer, S., Gabel, C., Fuchs,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Fartmann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Granderath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Dauner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Herzl, A., Neumann,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Argiriou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Vitale, D., Liguori,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Piravandi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Massenet, O., Quigley,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Clabauld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Mündlein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Felber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Schnabl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Hiller, R., Schmidt,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Lecharny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Aubourg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Cooke, R., Berger, C., Montfort,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Casacuberta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Gibbons, T., Weber,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Bargues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Torres, A., Perez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Perez,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Purnelle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Bent, E., Johnson,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Tacon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Jesse,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Heijnen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Schwarz, S., Scholler, P., Heber, S., Bielke,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Frishmann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Haase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Lemcke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Mewes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Stocker,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Zaccaria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Mayer,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Schüller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and Bevan, M. Progress in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genome sequencing and functional genomics.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78, 281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292 (2000).</w:t>
      </w:r>
    </w:p>
    <w:p w14:paraId="41BB9BB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SAHNOUN,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DÉHAIS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ROSSIGNOL,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PPMdb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a plant plasma membrane database.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78, 235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246 (2000).</w:t>
      </w:r>
    </w:p>
    <w:p w14:paraId="5551DCA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SANMARTIN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KANELLIS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SMIRNOFF, N., BENZIE,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I.J.J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STRAIN, J.J., FAVELL, D., and FLETCHER, J. Plant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ascorbic acid: chemistry, function, metabolism,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bioavailability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effects of processing.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J. Sci. Food Agric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80, 825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860 (2000).</w:t>
      </w:r>
    </w:p>
    <w:p w14:paraId="408AC158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DAT,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VANDENABEELE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VRANOVÁ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Dual action of the active oxygen species during plant stress responses. </w:t>
      </w:r>
      <w:r w:rsidRPr="00901069">
        <w:rPr>
          <w:rFonts w:ascii="Calibri Light" w:hAnsi="Calibri Light" w:cs="Times New Roman"/>
          <w:spacing w:val="-2"/>
          <w:sz w:val="20"/>
          <w:szCs w:val="20"/>
          <w:u w:val="single"/>
        </w:rPr>
        <w:t>Cell. Mol. Life Sci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57, 779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795 (2000).</w:t>
      </w:r>
    </w:p>
    <w:p w14:paraId="26281C2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DE WILDE,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Determination of the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DNA transfer and the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 frequencies upon cocultivation of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root explants.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Mol. Plant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noBreakHyphen/>
        <w:t>Microbe Interact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13, 658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665 (2000).</w:t>
      </w:r>
    </w:p>
    <w:p w14:paraId="6BCD773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WANG, X.,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LINSTEAD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DOLAN, L.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TORNADO1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TORNADO2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are required for the specification of radial and circumferential pattern in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root.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Development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127, 3385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3394 (2000).</w:t>
      </w:r>
    </w:p>
    <w:p w14:paraId="44641BE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BURGGRAEVE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INOUE, K.,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VLEESSCHAUWER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M.C., ENGLER,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W.A.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specific and conditional expression of caffeoyl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CoA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 in poplar.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123, 853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867 (2000).</w:t>
      </w:r>
    </w:p>
    <w:p w14:paraId="4F9038E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A.S., FERREIRA, P.C.G.,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Cell division events are essential for embryo patterning and morphogenesis: studies on dominant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negative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cdc2aAt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mutants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23, 123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130 (2000).</w:t>
      </w:r>
    </w:p>
    <w:p w14:paraId="6AE4B02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QUINTERO,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VALOR,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CARDONA, C.,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Analysis of bruchid resistance in the wild common bean accession G02771: no evidence for insecticidal activity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arcelin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51, 1229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1236 (2000).</w:t>
      </w:r>
    </w:p>
    <w:p w14:paraId="624733D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Both sense and antisense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RNAs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are targets for the sense transgene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posttranscriptional silencing mechanism.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Mol. Gen.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263, 995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1002 (2000).</w:t>
      </w:r>
    </w:p>
    <w:p w14:paraId="609BBCC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MIJNSBRUGGE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Phenylcoumaran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benzylic ether reductase, a prominent poplar xylem protein, is strongly associated with phenylpropanoid biosynthesis in lignifying cells.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211, 502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509 (2000).</w:t>
      </w:r>
    </w:p>
    <w:p w14:paraId="51A7098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DREESEN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HOLSTERS, M., and GOETHALS, K. Leafy gall formation is controlled by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AraC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regulatory gene, in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Rhodococcus</w:t>
      </w:r>
      <w:proofErr w:type="spellEnd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Bacteriol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182, 5832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5840 (2000).</w:t>
      </w:r>
    </w:p>
    <w:p w14:paraId="10260A1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de ALMEIDA ENGLER,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RICHARD,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O., FERREIRA,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Developmental expression of the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CycA2;1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211, 623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631 (2000).</w:t>
      </w:r>
    </w:p>
    <w:p w14:paraId="1E5ED49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HIMANEN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Expression of cell cycle regulatory genes and morphological alterations in response to salt stress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211, 632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640 (2000).</w:t>
      </w:r>
    </w:p>
    <w:p w14:paraId="370ED82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GELDRE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Cloning and molecular analysis of two new sesquiterpene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cyclases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from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Artemisia annua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 Sci</w:t>
      </w:r>
      <w:r w:rsidR="00901069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158, 163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171 (2000).</w:t>
      </w:r>
    </w:p>
    <w:p w14:paraId="4F8769E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CASTEELS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Regulation of cyclin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kinases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901069">
        <w:rPr>
          <w:rFonts w:ascii="Calibri Light" w:hAnsi="Calibri Light" w:cs="Times New Roman"/>
          <w:i/>
          <w:spacing w:val="-2"/>
          <w:sz w:val="20"/>
          <w:szCs w:val="20"/>
        </w:rPr>
        <w:t>Plant Mol.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43, 583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593 (2000).</w:t>
      </w:r>
    </w:p>
    <w:p w14:paraId="18F7521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BELLES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BOIX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CEO1, a new protein from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protects yeast against oxidative damage. </w:t>
      </w:r>
      <w:proofErr w:type="spellStart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FEBS</w:t>
      </w:r>
      <w:proofErr w:type="spellEnd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482, 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 (2000).</w:t>
      </w:r>
    </w:p>
    <w:p w14:paraId="6314D72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Increased leakiness of the tetracycline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inducible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Triple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Op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promoter in dividing cells renders it unsuitable for high inducible levels of a dominant negative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CDC2aAt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51, 1647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1653 (2000).</w:t>
      </w:r>
    </w:p>
    <w:p w14:paraId="318FDA9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BELLES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BOIX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CEF, a Sec24 homologue of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enhances the survival of yeast under oxidative stress conditions.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51, 1761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1762 (2000).</w:t>
      </w:r>
    </w:p>
    <w:p w14:paraId="76C2061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VRANOVÁ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CAMP, W. Oxidative stress, heat shock and drought differentially affect expression of a tobacco protein phosphatase 2C.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51, 1763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1764 (2000).</w:t>
      </w:r>
    </w:p>
    <w:p w14:paraId="0C70400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CARLENS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NERINCKX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CLAEYSSENS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VAN MONTAGU, M., BRITO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ARIAS, M., and ENGLER, G. Sudan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ß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glucuronides and their use for the histochemical localization of ß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glucuronidase activity in transgenic plants. </w:t>
      </w:r>
      <w:r w:rsidR="008C5910" w:rsidRPr="008C5910">
        <w:rPr>
          <w:rFonts w:ascii="Calibri Light" w:hAnsi="Calibri Light" w:cs="Times New Roman"/>
          <w:i/>
          <w:spacing w:val="-2"/>
          <w:sz w:val="20"/>
          <w:szCs w:val="20"/>
        </w:rPr>
        <w:t>Plant Cell Rep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19, 966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970 (2000).</w:t>
      </w:r>
    </w:p>
    <w:p w14:paraId="49560644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MORREEL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LAPIERRE,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POLLET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BUSSON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HERDEWIJN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DEVREESE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BEEUMEN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MARITA, J.M., RALPH, J., 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BURGGRAEVE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Modification in lignin and accumulation of phenolic glucosides in poplar xylem upon down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regulation of caffeoyl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coenzyme A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methyltransferase, an enzyme involved in lignin biosynthesis.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275, 36899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36909 (2000).</w:t>
      </w:r>
    </w:p>
    <w:p w14:paraId="043B4CD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DE WILDE,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vector backbone sequences are frequently integrated into the genome of transgenic plants obtained by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Mol. Breeding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6, 459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468 (2000).</w:t>
      </w:r>
    </w:p>
    <w:p w14:paraId="71FFFB1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Nematodes as vectors to introduce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into plant roots.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 xml:space="preserve">Mol. Plant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Pathol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1, 383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387 (2000).</w:t>
      </w:r>
    </w:p>
    <w:p w14:paraId="0451A96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de O. MANES, C.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L., VAN MONTAGU, M., PRINSEN, E., GOETHALS, K., and HOLSTERS, M. De novo cortical cell division triggered by the phytopathogen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tobacco.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Mol. Plant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noBreakHyphen/>
        <w:t>Microbe Interact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14, 189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195 (2001).</w:t>
      </w:r>
    </w:p>
    <w:p w14:paraId="4BDBD544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STOROZHENKO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PAPENBROCK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ENGLER, G., STEPHAN, U.W., LANGE,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KISPAL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A mutation of the mitochondrial ABC transporter Sta1 leads to dwarfism and chlorosis in the Arabidopsis mutant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starik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Plant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13, 89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100 (2001).</w:t>
      </w:r>
    </w:p>
    <w:p w14:paraId="4B91622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CHAERLE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BOEVER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Thermographic visualization of cell death in tobacco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Plant Cell Environ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24, 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 (2001).</w:t>
      </w:r>
    </w:p>
    <w:p w14:paraId="2370355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ZHOU, Z., PRINSEN, E.,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., and VAN MONTAGU, M.C. A comparative molecular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physiological study of submergence response in lowland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deepwater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rice.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125, 955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968 (2001).</w:t>
      </w:r>
    </w:p>
    <w:p w14:paraId="22BAE7A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MARES,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Petunia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Ap2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genes and their role in flower and seed development.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Plant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13, 229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244 (2001).</w:t>
      </w:r>
    </w:p>
    <w:p w14:paraId="7756C3F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SCHUEREN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expressed in the early compatible interaction with root-knot nematodes. </w:t>
      </w:r>
      <w:r w:rsidR="008C5910" w:rsidRPr="008C5910">
        <w:rPr>
          <w:rFonts w:ascii="Calibri Light" w:hAnsi="Calibri Light" w:cs="Times New Roman"/>
          <w:i/>
          <w:spacing w:val="-2"/>
          <w:sz w:val="20"/>
          <w:szCs w:val="20"/>
        </w:rPr>
        <w:t>Mol. Plant-Microbe Interact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14, 288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299 (2001).</w:t>
      </w:r>
    </w:p>
    <w:p w14:paraId="56A8DF0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RITSEMA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T., SIMÓN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MATEO, C., VAN MONTAGU, M., MIRONOV,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GOETHALS, K., and HOLSTERS, M. The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locus of the phytopathogen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Rhodococcus</w:t>
      </w:r>
      <w:proofErr w:type="spellEnd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affects mitosis of tobacco BY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 cells. </w:t>
      </w:r>
      <w:proofErr w:type="spellStart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FEBS</w:t>
      </w:r>
      <w:proofErr w:type="spellEnd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492, 127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132 (2001).</w:t>
      </w:r>
    </w:p>
    <w:p w14:paraId="2781ED8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LIPZIG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CORNELISSEN,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MEULEWAETER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Functionality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STNV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translational enhancer domain correlates with affinity for two wheat germ factors.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Nucleic Acids Res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29, 1080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1086 (2001).</w:t>
      </w:r>
    </w:p>
    <w:p w14:paraId="3E82654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KEUKELEIRE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SAUER,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Analysis by Transposon Display of the behavior of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dTph1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element family during ontogeny and inbreeding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Petunia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hybrida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 xml:space="preserve">Mol. Genet.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Genom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265, 72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81 (2001).</w:t>
      </w:r>
    </w:p>
    <w:p w14:paraId="2B734934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WANG, X.,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DAMME,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PEUMANS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CHEN, Z.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Gastrodianin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like mannose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proteins: a novel class of plant proteins with antifungal properties.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25, 651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661 (2001).</w:t>
      </w:r>
    </w:p>
    <w:p w14:paraId="00CC1A8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ALMEIDA ENGLER,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GROODT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ENGLER, G.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In situ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hybridization to mRNA of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tissue sections.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Methods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23, 325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334 (2001).</w:t>
      </w:r>
    </w:p>
    <w:p w14:paraId="312236D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WANG, X.,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BLOCK, S.,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AtCSLD3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a cellulose synthase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gene important for root hair growth in Arabidopsis.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126, 575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586 (2001).</w:t>
      </w:r>
    </w:p>
    <w:p w14:paraId="089F67E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LIU,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HOSTYN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Dense genetic linkage maps of three Populus species (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Populus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deltoides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P. nigra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P.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trichocarpa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based on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microsatellite markers.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158, 787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809 (2001).</w:t>
      </w:r>
    </w:p>
    <w:p w14:paraId="6661969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HUA,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X.J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The 5' untranslated region of the </w:t>
      </w:r>
      <w:proofErr w:type="gramStart"/>
      <w:r w:rsidRPr="000110E9">
        <w:rPr>
          <w:rFonts w:ascii="Calibri Light" w:hAnsi="Calibri Light" w:cs="Times New Roman"/>
          <w:spacing w:val="-2"/>
          <w:sz w:val="20"/>
          <w:szCs w:val="20"/>
        </w:rPr>
        <w:t>At</w:t>
      </w:r>
      <w:proofErr w:type="gramEnd"/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P5R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is involved in both transcriptional and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regulation.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26, 1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 (2001).</w:t>
      </w:r>
    </w:p>
    <w:p w14:paraId="48DB119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STOROZHENKO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coactivator ALY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like proteins, DIP1 and DIP2, interact physically with the DNA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binding domain of the Zn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finger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poly(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ADP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ribose) polymerase.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J. Exp. Bot.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52, 1375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1380 (2001).</w:t>
      </w:r>
    </w:p>
    <w:p w14:paraId="173F5B4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Transgene silencing of invertedly repeated transgenes is released upon deletion of one of the transgenes involved.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Plant Mol.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46, 433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445 (2001).</w:t>
      </w:r>
    </w:p>
    <w:p w14:paraId="749E535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JAZIRI, M., VAN MONTAGU, M., and HOLSTERS, M. Leafy gall formation by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Rhodococcus</w:t>
      </w:r>
      <w:proofErr w:type="spellEnd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Annu</w:t>
      </w:r>
      <w:proofErr w:type="spellEnd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 xml:space="preserve">. Rev. </w:t>
      </w:r>
      <w:proofErr w:type="spellStart"/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Phytopathol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39, 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52 (2001).</w:t>
      </w:r>
    </w:p>
    <w:p w14:paraId="78F01D8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MAQUET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Regeneration of fertile plants from callus in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Phaseolus polyanthus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Greenman (year bean).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Ann. Bot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88, 371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377 (2001).</w:t>
      </w:r>
    </w:p>
    <w:p w14:paraId="2EAA884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RITSEMA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CORNELIS, K., NGO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THI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THU, H., VAN MONTAGU, M., HOLSTERS, M., and GOETHALS, K. The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att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locus of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 D188 is essential for full virulence on tobacco through the production of an autoregulatory compound.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Mol. Microbiol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42, 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 (2001).</w:t>
      </w:r>
    </w:p>
    <w:p w14:paraId="5F3A245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PORCEDDU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REICHHELD,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PINHO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BARRÔCO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CASTEELS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and MIRONOV, V. A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specific cyclin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dependent kinase is involved in the control of G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/M progression in plants. </w:t>
      </w:r>
      <w:r w:rsidRPr="008C5910">
        <w:rPr>
          <w:rFonts w:ascii="Calibri Light" w:hAnsi="Calibri Light" w:cs="Times New Roman"/>
          <w:i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276, 36354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36360 (2001).</w:t>
      </w:r>
    </w:p>
    <w:p w14:paraId="5490172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SUN, W., BERNARD, C.,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At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HSP17.6A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encoding a small heat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noBreakHyphen/>
        <w:t>shock protein in 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can enhance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osmotolerance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upon overexpression.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27, 407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415 (2001).</w:t>
      </w:r>
    </w:p>
    <w:p w14:paraId="36D6452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CHRISTENSEN, J.H.,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OVERNEY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ROHDE,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DIAZ,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SIMON,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syringaldazine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oxidizing peroxidase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PXP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4 from poplar xylem: cDNA isolation,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characterization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expression. </w:t>
      </w:r>
      <w:r w:rsidR="008C5910" w:rsidRPr="008C5910">
        <w:rPr>
          <w:rFonts w:ascii="Calibri Light" w:hAnsi="Calibri Light" w:cs="Times New Roman"/>
          <w:i/>
          <w:spacing w:val="-2"/>
          <w:sz w:val="20"/>
          <w:szCs w:val="20"/>
        </w:rPr>
        <w:t>Plant Mol.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47, 581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593 (2001).</w:t>
      </w:r>
    </w:p>
    <w:p w14:paraId="5527FCA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ZHANG,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NEYRINCK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Fine mapping and identification of nucleotide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binding site/leucine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rich repeat sequences at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MER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locus in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Populus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deltoides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'S9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2'.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Phytopathology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91, 1069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1073 (2001).</w:t>
      </w:r>
    </w:p>
    <w:p w14:paraId="7A1371F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ZHOU, Z.,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VRIEZEN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Rapid induction of a novel ACC synthase gene 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deepwater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rice seedlings upon complete submergence.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Euphytica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121, 137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143 (2001).</w:t>
      </w:r>
    </w:p>
    <w:p w14:paraId="5707395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 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terminal domains of plant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poly(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ADP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ribose) polymerases define their association with mitotic chromosomes.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28, 245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255 (2001).</w:t>
      </w:r>
    </w:p>
    <w:p w14:paraId="4B3086B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WOLUCKA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PERSIAU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DAVEY,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DEMOL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Partial purification and identification of GDP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mannose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3”,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5”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epimerase of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key enzyme of the plant vitamin C pathway.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98, 14843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14848 (2001).</w:t>
      </w:r>
    </w:p>
    <w:p w14:paraId="1FAD03D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MANI, S.,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Altered levels of proline dehydrogenase cause hypersensitivity and its analogs in Arabidopsis.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128, 73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83 (2002).</w:t>
      </w:r>
    </w:p>
    <w:p w14:paraId="4B78C4B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MARGIS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FELIX, D., CALDAS,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SALGUEIRO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DE ARAUJO,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D.S.D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DE OLIVEIRA,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MARGIS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PINHEIRO, M. Genetic differentiation among three neighboring Brazil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cherry (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Eugenia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uniflora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L.) populations within the Brazilian Atlantic rain forest.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Biodivers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Conserv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11, 149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163 (2002).</w:t>
      </w:r>
    </w:p>
    <w:p w14:paraId="731E8A9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LIPZIG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GULTYAEV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PLEIJ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C.W.A., VAN MONTAGU, M., CORNELISSEN,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MEULEWAETER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The 5' and 3' extremities of the satellite tobacco necrosis virus translational enhancer domain contribute differentially to stimulation of translation.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RNA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8, 229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236 (2002).</w:t>
      </w:r>
    </w:p>
    <w:p w14:paraId="75B8EB2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STOROZHENKO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S., BELLES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BOIX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 γ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Glutamyl transpeptidase in transgenic tobacco plants. Cellular localization, processing, and biochemical properties.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128, 1109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1119 (2002).</w:t>
      </w:r>
    </w:p>
    <w:p w14:paraId="5222E91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ZHOU, Z., DE ALMEIDA ENGLER,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MICHIELS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Tissue localization of a submergence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induced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carboxylic acid synthase in rice.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129, 72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84 (2002).</w:t>
      </w:r>
    </w:p>
    <w:p w14:paraId="2055568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VRANOVÁ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ATICHARTPONGKUL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CAMP, W. Comprehensive analysis of gene expression in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leaves acclimated to oxidative stress.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99, 10870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10875 (2002).</w:t>
      </w:r>
    </w:p>
    <w:p w14:paraId="04E42DF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ROHDE, A., PRINSEN, E.,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ENGLER,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PtABI3 impinges on the growth and differentiation of embryonic leaves during bud set in poplar.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Plant Cell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14, 1885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1901 (2002).</w:t>
      </w:r>
    </w:p>
    <w:p w14:paraId="40C5134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SUN,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Small heat shock proteins and stress tolerance in plants.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Biochim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Biophys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. Acta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1577, 1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 (2002).</w:t>
      </w:r>
    </w:p>
    <w:p w14:paraId="638293B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SIMILLION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VANDEPOELE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de PEER, Y. The hidden duplication past of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99, 13627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13632 (2002).</w:t>
      </w:r>
    </w:p>
    <w:p w14:paraId="2369C16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KARIMI, M., DE OLIVEIRA MANES, C.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Activation of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pollenin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promoter upon nematode infection.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Nematol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34, 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 (2002).</w:t>
      </w:r>
    </w:p>
    <w:p w14:paraId="2B2D51C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SANDERS,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MADDELEIN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VAN MONTAGU, M., CORNELISSEN, M., and JACOBS, J. An active role for endogenous β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glucanase genes in transgene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mediated co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suppression in tobacco.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EMBO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 J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21, 5824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5832 (2002).</w:t>
      </w:r>
    </w:p>
    <w:p w14:paraId="04A806F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An optimized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procedure for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Phaseolus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acutifolius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A. Gray. </w:t>
      </w:r>
      <w:r w:rsidR="008C5910" w:rsidRPr="008C5910">
        <w:rPr>
          <w:rFonts w:ascii="Calibri Light" w:hAnsi="Calibri Light" w:cs="Times New Roman"/>
          <w:i/>
          <w:spacing w:val="-2"/>
          <w:sz w:val="20"/>
          <w:szCs w:val="20"/>
        </w:rPr>
        <w:t>Plant Cell Rep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21, 333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340 (2002).</w:t>
      </w:r>
    </w:p>
    <w:p w14:paraId="3D1FA48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CHOWDHURY,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Y.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Prolific regeneration of fertile plants from green nodular callus induced from meristematic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tisssues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Lathyrus sativus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(grass pea).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Plant Sci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163, 1107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1112 (2002).</w:t>
      </w:r>
    </w:p>
    <w:p w14:paraId="01F8438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CORNELIS, K., TEMMERMAN, W., JAZIRI, M., VAN MONTAGU, M., HOLSTERS, M., and GOETHALS, K. Chromosomal locus that affects the pathogenicity of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Bacteriol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184, 1112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1120 (2002).</w:t>
      </w:r>
    </w:p>
    <w:p w14:paraId="2C43ACD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VANDENABEELE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DAT,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GADJEV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BOONEFAES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MORSA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ROTTIERS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 A comprehensive analysis of hydrogen peroxide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gene expression in tobacco.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100, 16113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16118 (2003).</w:t>
      </w:r>
    </w:p>
    <w:p w14:paraId="3B4ABEA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BUCK,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Light strongly promotes gene transfer from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to plant cells. </w:t>
      </w:r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216, 580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586 (2003).</w:t>
      </w:r>
    </w:p>
    <w:p w14:paraId="3D80D18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WOLUCKA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B.A., and VAN MONTAGU, M. GDP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mannose 3",5"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epimerase forms GDP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gulose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putative intermediate for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de novo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biosynthesis of vitamin C in plants.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J. Biol. Chem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278, 47483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47490 (2003).</w:t>
      </w:r>
    </w:p>
    <w:p w14:paraId="11F2FF1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GECHEV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TONEVA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MINKOV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 Different responses of tobacco antioxidant enzymes to light and chilling stress.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J. </w:t>
      </w:r>
      <w:r w:rsidR="005B5AF4" w:rsidRPr="005B5AF4">
        <w:rPr>
          <w:rFonts w:ascii="Calibri Light" w:hAnsi="Calibri Light" w:cs="Times New Roman"/>
          <w:i/>
          <w:spacing w:val="-2"/>
          <w:sz w:val="20"/>
          <w:szCs w:val="20"/>
        </w:rPr>
        <w:t>Plant Physiol.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160, 509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515 (2003).</w:t>
      </w:r>
    </w:p>
    <w:p w14:paraId="3231B18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HIMANEN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VUYLSTEKE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VANNESTE,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VERCRUYSSE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BOUCHERON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ALARD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CHRIQUI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Transcript profiling of early lateral root initiation.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101, 5146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5151 (2004).</w:t>
      </w:r>
    </w:p>
    <w:p w14:paraId="3775935E" w14:textId="77777777" w:rsidR="0086571F" w:rsidRPr="00E73673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pt-BR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LANDRIEU, I., DA COSTA,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DEWITTE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VANDEPOELE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HASSAN,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WIERUSZESKI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CORELLOU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FAURE,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and LIPPENS, G. A small CDC25 dual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specificity tyrosine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phosphatase isoform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 xml:space="preserve">Proc. </w:t>
      </w:r>
      <w:proofErr w:type="spellStart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Natl</w:t>
      </w:r>
      <w:proofErr w:type="spellEnd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 xml:space="preserve">. Acad. </w:t>
      </w:r>
      <w:proofErr w:type="spellStart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Sci</w:t>
      </w:r>
      <w:proofErr w:type="spellEnd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. USA</w:t>
      </w:r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101, 13380</w:t>
      </w:r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noBreakHyphen/>
        <w:t>13385 (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>Err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 xml:space="preserve">Proc. </w:t>
      </w:r>
      <w:proofErr w:type="spellStart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Natl</w:t>
      </w:r>
      <w:proofErr w:type="spellEnd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 xml:space="preserve">. Acad. </w:t>
      </w:r>
      <w:proofErr w:type="spellStart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Sci</w:t>
      </w:r>
      <w:proofErr w:type="spellEnd"/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  <w:lang w:val="pt-BR"/>
        </w:rPr>
        <w:t>. USA</w:t>
      </w:r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101, 16391) (2004).</w:t>
      </w:r>
    </w:p>
    <w:p w14:paraId="34A33D83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SANDERS,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LANNOO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MADDELEIN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CORNELISSEN, M., and JACOBS, J. The preferred route for the degradation of silencing target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RNAs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transgenic plants depends on pre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established silencing conditions.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Nucleic Acids Res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32, 3400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3409 (2004).</w:t>
      </w:r>
    </w:p>
    <w:p w14:paraId="757BA58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VANDENABEELE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VANDERAUWERA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VUYLSTEKE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ROMBAUTS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SEIDLITZ, H.K.,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Catalase deficiency drastically affects gene expression induced by high light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Plant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39, 45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 (2004).</w:t>
      </w:r>
    </w:p>
    <w:p w14:paraId="238AFFB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LUMMERZHEIM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KROJ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FERREIRA,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TRONCHET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GODARD, F., VAN MONTAGU, M., and ROBY, D. An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mutant with altered hypersensitive response to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Xanthomonas campestris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campestris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hxc1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displays a complex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pathophenotype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Mol. Plant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Pathol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5, 453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464 (2004).</w:t>
      </w:r>
    </w:p>
    <w:p w14:paraId="268011AE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VANHOLME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MEUTTER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TYTGAT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COOMANS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Secretions of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parasitic nematodes: a molecular update.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332, 13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 (2004).</w:t>
      </w:r>
    </w:p>
    <w:p w14:paraId="1A32F4AA" w14:textId="77777777" w:rsidR="00C2561C" w:rsidRPr="00C2561C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DE O. MANES, C.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RITSEMA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GOETHALS, K., and HOLSTERS, M. Phenotypic alterations in </w:t>
      </w:r>
      <w:r w:rsidR="00D874E6" w:rsidRPr="00D874E6">
        <w:rPr>
          <w:rFonts w:ascii="Calibri Light" w:hAnsi="Calibri Light" w:cs="Times New Roman"/>
          <w:i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plants caused by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infection.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J. Plant Res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117, 139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145 (2004).</w:t>
      </w:r>
    </w:p>
    <w:p w14:paraId="2FE0D6EE" w14:textId="77777777" w:rsidR="0086571F" w:rsidRPr="002B2322" w:rsidRDefault="00C2561C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>, M.</w:t>
      </w:r>
      <w:r w:rsidR="00E94FD0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>VAN MONTAGU, M</w:t>
      </w:r>
      <w:r w:rsidR="001100A9" w:rsidRPr="002B2322">
        <w:rPr>
          <w:rFonts w:ascii="Calibri Light" w:hAnsi="Calibri Light" w:cs="Times New Roman"/>
          <w:spacing w:val="-2"/>
          <w:sz w:val="20"/>
          <w:szCs w:val="20"/>
        </w:rPr>
        <w:t xml:space="preserve">. Historical perspectives on plant developmental biology. </w:t>
      </w:r>
      <w:r w:rsidR="001100A9" w:rsidRPr="004458FF">
        <w:rPr>
          <w:rFonts w:ascii="Calibri Light" w:hAnsi="Calibri Light" w:cs="Times New Roman"/>
          <w:i/>
          <w:spacing w:val="-2"/>
          <w:sz w:val="20"/>
          <w:szCs w:val="20"/>
        </w:rPr>
        <w:t>Int</w:t>
      </w:r>
      <w:r w:rsidR="004458FF" w:rsidRPr="004458FF">
        <w:rPr>
          <w:rFonts w:ascii="Calibri Light" w:hAnsi="Calibri Light" w:cs="Times New Roman"/>
          <w:i/>
          <w:spacing w:val="-2"/>
          <w:sz w:val="20"/>
          <w:szCs w:val="20"/>
        </w:rPr>
        <w:t>.</w:t>
      </w:r>
      <w:r w:rsidR="001100A9"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 J</w:t>
      </w:r>
      <w:r w:rsidR="004458FF" w:rsidRPr="004458FF">
        <w:rPr>
          <w:rFonts w:ascii="Calibri Light" w:hAnsi="Calibri Light" w:cs="Times New Roman"/>
          <w:i/>
          <w:spacing w:val="-2"/>
          <w:sz w:val="20"/>
          <w:szCs w:val="20"/>
        </w:rPr>
        <w:t>. Dev. Biol</w:t>
      </w:r>
      <w:r w:rsidR="004458FF">
        <w:rPr>
          <w:rFonts w:ascii="Calibri Light" w:hAnsi="Calibri Light" w:cs="Times New Roman"/>
          <w:spacing w:val="-2"/>
          <w:sz w:val="20"/>
          <w:szCs w:val="20"/>
        </w:rPr>
        <w:t>.</w:t>
      </w:r>
      <w:r w:rsidR="001100A9" w:rsidRPr="002B2322">
        <w:rPr>
          <w:rFonts w:ascii="Calibri Light" w:hAnsi="Calibri Light" w:cs="Times New Roman"/>
          <w:spacing w:val="-2"/>
          <w:sz w:val="20"/>
          <w:szCs w:val="20"/>
        </w:rPr>
        <w:t xml:space="preserve"> 49, 453-465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(2004)</w:t>
      </w:r>
      <w:r w:rsidR="001100A9" w:rsidRPr="002B2322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5FA232A3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VAN MONTAGU, M. Technological milestones from plant science to agricultural biotechnology.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Trends Plant Sci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10, 559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560 (2005).</w:t>
      </w:r>
    </w:p>
    <w:p w14:paraId="6C7D90A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MATHIS, R.,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GIJSEGEM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MAELSAEKE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ANTHONIO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HOLSTERS,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Lipopolysaccharides as a communication signal for progression of legume endosymbiosis.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102, 2655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2660 (2005).</w:t>
      </w:r>
    </w:p>
    <w:p w14:paraId="2824012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NELISSEN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FLEURY, D., BRUNO, L., ROBLES, 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TRAAS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MICOL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The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elongata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mutants identify a functional Elongator complex in plants with a role in cell proliferation during organ growth.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102, 7754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7759 (2005).</w:t>
      </w:r>
    </w:p>
    <w:p w14:paraId="084E34B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MAERE, S., DE BODT, S., RAES, J., CASNEUF, T., VAN MONTAGU, M., KUIPER, M., and VAN DE PEER, Y. Modeling gene and genome duplication in eukaryotes.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102, 5454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5459 (2005).</w:t>
      </w:r>
    </w:p>
    <w:p w14:paraId="3B49967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CARDONA, C.,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 reproducible genetic transformation system for cultivated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Phaseolus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acutifolius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tepary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bean) and its use to assess the role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arcelins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resistance to the Mexican bean weevil.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Theor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. Appl.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100, 914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924 (2005).</w:t>
      </w:r>
    </w:p>
    <w:p w14:paraId="111D42D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SOTO,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RAJORA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O.P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Intraspecific and interspecific genetic and phylogenetic relationships in the genus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based on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markers. </w:t>
      </w:r>
      <w:proofErr w:type="spellStart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Theor</w:t>
      </w:r>
      <w:proofErr w:type="spellEnd"/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. Appl. Genet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111, 1440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1456 (2005).</w:t>
      </w:r>
    </w:p>
    <w:p w14:paraId="2A9A317C" w14:textId="77777777" w:rsidR="00D25C98" w:rsidRPr="00D25C98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Historical perspectives on plant developmental biology.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Int. J. Dev.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49, 453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465 (2005).</w:t>
      </w:r>
    </w:p>
    <w:p w14:paraId="786933CA" w14:textId="77777777" w:rsidR="0086571F" w:rsidRPr="002B2322" w:rsidRDefault="00D25C98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VAN MONTAGU, M. Technological milestones from plant science to agricultural biotechnology. 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Trends </w:t>
      </w:r>
      <w:r w:rsidR="004458FF" w:rsidRPr="004458FF">
        <w:rPr>
          <w:rFonts w:ascii="Calibri Light" w:hAnsi="Calibri Light" w:cs="Times New Roman"/>
          <w:i/>
          <w:spacing w:val="-2"/>
          <w:sz w:val="20"/>
          <w:szCs w:val="20"/>
        </w:rPr>
        <w:t>P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 xml:space="preserve">lant </w:t>
      </w:r>
      <w:r w:rsidR="004458FF" w:rsidRPr="004458FF">
        <w:rPr>
          <w:rFonts w:ascii="Calibri Light" w:hAnsi="Calibri Light" w:cs="Times New Roman"/>
          <w:i/>
          <w:spacing w:val="-2"/>
          <w:sz w:val="20"/>
          <w:szCs w:val="20"/>
        </w:rPr>
        <w:t>S</w:t>
      </w:r>
      <w:r w:rsidRPr="004458FF">
        <w:rPr>
          <w:rFonts w:ascii="Calibri Light" w:hAnsi="Calibri Light" w:cs="Times New Roman"/>
          <w:i/>
          <w:spacing w:val="-2"/>
          <w:sz w:val="20"/>
          <w:szCs w:val="20"/>
        </w:rPr>
        <w:t>ci</w:t>
      </w:r>
      <w:r w:rsidR="004458FF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10, 559-560 (2005).</w:t>
      </w:r>
    </w:p>
    <w:p w14:paraId="76F4D31A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RISCHER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OREŠI</w:t>
      </w:r>
      <w:r w:rsidR="00D9563D">
        <w:rPr>
          <w:rFonts w:ascii="Calibri Light" w:hAnsi="Calibri Light" w:cs="Calibri Light"/>
          <w:spacing w:val="-2"/>
          <w:sz w:val="20"/>
          <w:szCs w:val="20"/>
        </w:rPr>
        <w:t>Ć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SEPPÄNEN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LAAKSO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KATAJAMAA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LAMMERTYN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DIAZ, W.,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OKSMAN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CALDENTEY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K.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metabolite networks for terpenoid indole alkaloid biosynthesis in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Catharanthus roseus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103, 5614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5619 (2006).</w:t>
      </w:r>
    </w:p>
    <w:p w14:paraId="29537D1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REINHOLD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GEMMER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T. An endoglucanase is involved in infection of rice roots by the not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cellulose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metabolizing endophyte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Azoarcus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sp. strain BH72. </w:t>
      </w:r>
      <w:r w:rsidR="008C5910" w:rsidRPr="008C5910">
        <w:rPr>
          <w:rFonts w:ascii="Calibri Light" w:hAnsi="Calibri Light" w:cs="Times New Roman"/>
          <w:i/>
          <w:spacing w:val="-2"/>
          <w:sz w:val="20"/>
          <w:szCs w:val="20"/>
        </w:rPr>
        <w:t>Mol. Plant-Microbe Interact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19, 181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188 (2006).</w:t>
      </w:r>
    </w:p>
    <w:p w14:paraId="02F1A8F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KARIMI,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HILSON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 Leader sequence of a plant ribosomal protein gene with complementarity to the 18S rRNA triggers in vitro cap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independent translation. </w:t>
      </w:r>
      <w:proofErr w:type="spellStart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FEBS</w:t>
      </w:r>
      <w:proofErr w:type="spellEnd"/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 xml:space="preserve"> Lett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580, 2630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2636 (2006).</w:t>
      </w:r>
    </w:p>
    <w:p w14:paraId="0BEB5FD3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DROOGENBROECK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CAO,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STADLMANN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ALTMANN,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COLANESI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HILLMER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ROBINSON, D.G.,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LERBERGE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LIANG,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andD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JAEGER, G. Aberrant localization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underglycosylation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highly accumulating single-chain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-Fc antibodies in transgenic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seeds.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104, 1430-1435 (2007).</w:t>
      </w:r>
    </w:p>
    <w:p w14:paraId="5FC7EA8F" w14:textId="77777777" w:rsidR="0086571F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WOLUCKA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B.A., and VAN MONTAGU, M. The VTC2 cycle and the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de novo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biosynthesis pathways for vitamin C in plants: an opinion.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Phytochemistry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68, 2602-2613 (2007).</w:t>
      </w:r>
    </w:p>
    <w:p w14:paraId="137E56AB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E., BOUVIER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NAVÉ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COMPAGNON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SUZUKI,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MURANAKA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and SCHALLER, H. Allelic mutant series reveal distinct functions for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cycloartenol synthase 1 in cell viability and chloroplast differentiation.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105, 3163-3168 (2008).</w:t>
      </w:r>
    </w:p>
    <w:p w14:paraId="70CFA9CC" w14:textId="77777777" w:rsidR="0086373A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PAUWELS,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MORREEL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DE WITTE,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LAMMERTYN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Mapping methyl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jasmonate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-mediated transcriptional reprogramming of metabolism and cell cycle progression in cultured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105, 1380-1385 (2008).</w:t>
      </w:r>
    </w:p>
    <w:p w14:paraId="69B1E27B" w14:textId="77777777" w:rsidR="00D9563D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COLPAERT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TILLEMAN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N. Composite Phaseolus vulgaris plants with transgenic roots as research tools.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 xml:space="preserve">Afr. J.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>. 7, 404-408 (2008)</w:t>
      </w:r>
    </w:p>
    <w:p w14:paraId="684A6DC2" w14:textId="77777777" w:rsidR="0086571F" w:rsidRPr="0086373A" w:rsidRDefault="0086373A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>, E., BOUVIER-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NAVÉ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COMPAGNON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V., SUZUKI, M.,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MURANAKA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</w:t>
      </w:r>
      <w:proofErr w:type="spellStart"/>
      <w:r w:rsidRPr="0086373A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, S., and SCHALLER, H. </w:t>
      </w:r>
      <w:proofErr w:type="gramStart"/>
      <w:r w:rsidRPr="0086373A">
        <w:rPr>
          <w:rFonts w:ascii="Calibri Light" w:hAnsi="Calibri Light" w:cs="Times New Roman"/>
          <w:spacing w:val="-2"/>
          <w:sz w:val="20"/>
          <w:szCs w:val="20"/>
        </w:rPr>
        <w:t>Albinism</w:t>
      </w:r>
      <w:proofErr w:type="gramEnd"/>
      <w:r w:rsidRPr="0086373A">
        <w:rPr>
          <w:rFonts w:ascii="Calibri Light" w:hAnsi="Calibri Light" w:cs="Times New Roman"/>
          <w:spacing w:val="-2"/>
          <w:sz w:val="20"/>
          <w:szCs w:val="20"/>
        </w:rPr>
        <w:t xml:space="preserve"> and cell viability in cycloartenol synthase deficient Arabidopsis. </w:t>
      </w:r>
      <w:r w:rsidRPr="0086373A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Signal. </w:t>
      </w:r>
      <w:proofErr w:type="spellStart"/>
      <w:r w:rsidRPr="0086373A">
        <w:rPr>
          <w:rFonts w:ascii="Calibri Light" w:hAnsi="Calibri Light" w:cs="Times New Roman"/>
          <w:i/>
          <w:iCs/>
          <w:spacing w:val="-2"/>
          <w:sz w:val="20"/>
          <w:szCs w:val="20"/>
        </w:rPr>
        <w:t>Behav</w:t>
      </w:r>
      <w:proofErr w:type="spellEnd"/>
      <w:r w:rsidRPr="0086373A">
        <w:rPr>
          <w:rFonts w:ascii="Calibri Light" w:hAnsi="Calibri Light" w:cs="Times New Roman"/>
          <w:spacing w:val="-2"/>
          <w:sz w:val="20"/>
          <w:szCs w:val="20"/>
        </w:rPr>
        <w:t>. 3, 978-980 (2008).</w:t>
      </w:r>
    </w:p>
    <w:p w14:paraId="0A61ACF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VÁCLAVÍKOVÁ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DEPUYDT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GALUSZKA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SPÍCHAL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SCHMÜLLING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KAKIMOTO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STRNAD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TARKOWSKI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Identification of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Rhodococcus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their modus operandi to reshape the plant.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106, 929-934 (2009).</w:t>
      </w:r>
    </w:p>
    <w:p w14:paraId="6034E1A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MORITA,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SHITAN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SAWADA, K.,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RISCHER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OKSMAN-CALDENTEY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K.-M., MORIYAMA, Y., and YAZAKI, K. Vacuolar transport of nicotine is mediated by a multidrug and toxic compound extrusion (MATE) transporter in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106, 2447-2452 (2009).</w:t>
      </w:r>
    </w:p>
    <w:p w14:paraId="67C2D6A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R</w:t>
      </w:r>
      <w:r w:rsidR="00EA0345" w:rsidRPr="00503544">
        <w:rPr>
          <w:rFonts w:ascii="Calibri Light" w:hAnsi="Calibri Light" w:cs="Times New Roman"/>
          <w:spacing w:val="-2"/>
          <w:sz w:val="20"/>
          <w:szCs w:val="20"/>
        </w:rPr>
        <w:t>ŮŽIČ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ŠIMÁŠKOVÁ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PETRÁŠEK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</w:t>
      </w:r>
      <w:r w:rsidR="00FC464F">
        <w:rPr>
          <w:rFonts w:ascii="Calibri Light" w:hAnsi="Calibri Light" w:cs="Calibri Light"/>
          <w:spacing w:val="-2"/>
          <w:sz w:val="20"/>
          <w:szCs w:val="20"/>
        </w:rPr>
        <w:t>Ž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ÍMALOVÁ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SIMON, S., FRIML, J., VAN MONTAGU, M.C.E.,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BENKOVÁ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Cytokinin regulates root meristem activity via modulation of the polar auxin transport.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106, 4284-4289 (2009).</w:t>
      </w:r>
    </w:p>
    <w:p w14:paraId="38B0D972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Challenges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responsibilities for public sector scientists.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N</w:t>
      </w:r>
      <w:r w:rsidR="00D9563D" w:rsidRPr="00D9563D">
        <w:rPr>
          <w:rFonts w:ascii="Calibri Light" w:hAnsi="Calibri Light" w:cs="Times New Roman"/>
          <w:i/>
          <w:spacing w:val="-2"/>
          <w:sz w:val="20"/>
          <w:szCs w:val="20"/>
        </w:rPr>
        <w:t>.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27, 641-644 (2010).</w:t>
      </w:r>
    </w:p>
    <w:p w14:paraId="7392C706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SMET, I., LAU,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VOß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U., VANNESTE, S., BENJAMINS, R., RADEMACHER, E.H.,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SCHLERETH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VASSILEVA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GRUNEWALD,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NAUDTS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LEVESQUE, M.P.,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EHRISHMANN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LUSCHNIG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BENFEY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WEIJERS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M.C.E., BENNETT, M.J.,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JÜRGENS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Bimodular auxin response controls organogenesis in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107, 2705-2710 (2010).</w:t>
      </w:r>
    </w:p>
    <w:p w14:paraId="60EA1E8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NARAMOTO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KLEINE-VEHN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ROBERT, S., FUJIMOTO,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DAINOBU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PACIOREK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UEDA, T., NAKANO, A., VAN MONTAGU, M.C.E., FUKUDA, H., and FRIML, J. ADP-ribosylation factor machinery mediates endocytosis of plant cells.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107, 21890-21895 (2010).</w:t>
      </w:r>
    </w:p>
    <w:p w14:paraId="10A0EEF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It is a long way to GM agriculture.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Annu</w:t>
      </w:r>
      <w:proofErr w:type="spellEnd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. Rev. Plant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62, 1-23 (2011).</w:t>
      </w:r>
    </w:p>
    <w:p w14:paraId="08FB503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DAMME,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GADEYNE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VANSTRAELEN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M.C.E., DE JAEGER,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RUSSINOVA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Adaptin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-like protein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TPLATE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clathrin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recruitment during plant somatic cytokinesis occurs via two distinct pathways.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108, 615-620 (2011).</w:t>
      </w:r>
    </w:p>
    <w:p w14:paraId="2C42394F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VANDERAUWERA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SUZUKI, N., MILLER, G.,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MORSA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RAVANAT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J.-L.,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HEGIE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TRIANTAPHYLIDÈS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SHULAEV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VAN MONTAGU, M.C.E.,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MITTLER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 Extranuclear protection of chromosomal DNA from oxidative stress.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108, 1711-1716 (2011).</w:t>
      </w:r>
    </w:p>
    <w:p w14:paraId="039D5CE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GONZÁLEZ-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GUSMÁN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TILLEMAN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CARQUEIJEIRO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CUÉLLAR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PÉREZ, A., MOSES, T., SEO,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KANNO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Y.,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HÄKKINEN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S.T.,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THEVELEIN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MAAHEIMO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OKSMAN-CALDENTEY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K.-M., RODRIGUEZ,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RISCHER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Jasmonate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signaling involves the abscisic acid receptor PYL4 to regulate metabolic reprogramming in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tobacco.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108, 5891-5896 (2011).</w:t>
      </w:r>
    </w:p>
    <w:p w14:paraId="47029FAD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BABIYCHUK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VANDEPOELE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WISSING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GARCIA-DIAZ,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AKBARI,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JOUBÈS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JÄNSCH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FRENTZEN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M.C.E.,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Plastid gene expression and plant development require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plastidic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protein of the mitochondrial transcription termination factor family.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108, 6674-6679 (2011).</w:t>
      </w:r>
    </w:p>
    <w:p w14:paraId="4AB496C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AMSON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KUBIAK,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TELERMAN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Could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TCTP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contribute to Armin Braun's paradigm of tumor reversion in plants?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Cell Cycle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10, 1-1 (2011).</w:t>
      </w:r>
    </w:p>
    <w:p w14:paraId="0D09FFFB" w14:textId="77777777" w:rsidR="0086571F" w:rsidRPr="00503544" w:rsidRDefault="00B837C0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ELOY, N.B., GONZALEZ, N.,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MALEUX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VANHAEREN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MILDE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DHONDT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 S.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VERCRUYSSE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WITTERS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MERCIER, R., CROMER,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BEEMSTER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G.T.S.,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REMAUT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VAN MONTAGU, M.C.E., DE JAEGER, G., FERREIRA, P.C.G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, D. SAMBA, a plant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specific anaphase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promoting complex/</w:t>
      </w:r>
      <w:proofErr w:type="spellStart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cyclosome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regulator is involved in early development and A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cyclin stabilization.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109, 13853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13858 (2012).</w:t>
      </w:r>
    </w:p>
    <w:p w14:paraId="53ADFAED" w14:textId="77777777" w:rsidR="0086571F" w:rsidRPr="00503544" w:rsidRDefault="00B837C0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GRUNEWALD, W., DE SMET, I., LEWIS, D.R.,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LÖFKE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JANSEN,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GOEMINNE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KARIMI,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VANHOLME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TEICHMANN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MUDAY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., FRIML, J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Transcription factor WRKY23 assists auxin distribution patterns during </w:t>
      </w:r>
      <w:r w:rsidR="0086571F" w:rsidRPr="000110E9">
        <w:rPr>
          <w:rFonts w:ascii="Calibri Light" w:hAnsi="Calibri Light" w:cs="Times New Roman"/>
          <w:spacing w:val="-2"/>
          <w:sz w:val="20"/>
          <w:szCs w:val="20"/>
        </w:rPr>
        <w:t>Arabidopsis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root development through local control on </w:t>
      </w:r>
      <w:proofErr w:type="spellStart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flavonol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biosynthesis.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109, 1554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1559 (2012).</w:t>
      </w:r>
    </w:p>
    <w:p w14:paraId="54803F85" w14:textId="77777777" w:rsidR="0086571F" w:rsidRPr="00503544" w:rsidRDefault="00B837C0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VANDERAUWERA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VANDENBROUCKE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MUHLENBOCK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NAOUAR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GAEVER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M.C.E.,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AtWRKY15 perturbation abolishes the mitochondrial stress response that steers osmotic stress tolerance in </w:t>
      </w:r>
      <w:r w:rsidR="0086571F" w:rsidRPr="00D9563D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109, 20113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20118 (2012).</w:t>
      </w:r>
    </w:p>
    <w:p w14:paraId="5711C0F5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NGUDI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Y.-H.,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Research on motor neuron diseases konzo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neurolathyrism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trends from 1990 to 2010.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PLoS</w:t>
      </w:r>
      <w:proofErr w:type="spellEnd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Negl</w:t>
      </w:r>
      <w:proofErr w:type="spellEnd"/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. Trop. Dis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6, e1759 (2012).</w:t>
      </w:r>
    </w:p>
    <w:p w14:paraId="5F246991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SMET, R., ADAMS,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VANDEPOELE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S., and VAN DE PEER, Y. Convergent gene loss following gene and genome duplications creates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copy families in flowering plants.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110, 2898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2903 (2013).</w:t>
      </w:r>
    </w:p>
    <w:p w14:paraId="12F2D577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LÖFKE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ZWIEWKA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HEILMANN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M.C.E.,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TEICHMANN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and FRIML, J. Asymmetric gibberellin signaling regulates vacuolar trafficking of PIN auxin transporters during root gravitropism.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110, 3627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3632 (2013).</w:t>
      </w:r>
    </w:p>
    <w:p w14:paraId="08F3FE64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and VAN MONTAGU, M. From the tumor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inducing principle to plant biotechnology and its importance for society.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Int. J. Dev.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57, 453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460 (2013).</w:t>
      </w:r>
    </w:p>
    <w:p w14:paraId="1372F2BC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VAN ACKER,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GOEMINNE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LÉGÉE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LAPIERRE,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PIENS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M.C.E., SANTORO, N., FOSTER, C.E., RALPH,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SOETAERT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PILATE,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Improved saccharification and ethanol yield from field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grown transgenic poplar deficient in cinnamoyl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CoA reductase.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111, 845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850</w:t>
      </w:r>
      <w:r w:rsidR="001A2EA2" w:rsidRPr="00503544">
        <w:rPr>
          <w:rFonts w:ascii="Calibri Light" w:hAnsi="Calibri Light" w:cs="Times New Roman"/>
          <w:spacing w:val="-2"/>
          <w:sz w:val="20"/>
          <w:szCs w:val="20"/>
        </w:rPr>
        <w:t xml:space="preserve"> (2014)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3BD6D6D0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MOSES,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POLLIER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ALMAGRO,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BUYST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PEDREÑO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M.A., MARTINS, J.C.,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THEVELEIN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Combinatorial biosynthesis of sapogenins and saponins in </w:t>
      </w:r>
      <w:r w:rsidRPr="00D9563D">
        <w:rPr>
          <w:rFonts w:ascii="Calibri Light" w:hAnsi="Calibri Light" w:cs="Times New Roman"/>
          <w:i/>
          <w:spacing w:val="-2"/>
          <w:sz w:val="20"/>
          <w:szCs w:val="20"/>
        </w:rPr>
        <w:t>Saccharomyces cerevisiae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using a C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16α hydroxylase from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Bupleurum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falcatum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111, 1634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1639 (2014).</w:t>
      </w:r>
    </w:p>
    <w:p w14:paraId="3BFBAC19" w14:textId="77777777" w:rsidR="0086571F" w:rsidRPr="00503544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ZHIPONOVA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MOROHASHI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VANHOUTTE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MACHEMER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NOONAN,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REVALSKA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GROTEWOLD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RUSSINOVA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Helix--loop--helix/basic helix--loop--helix transcription factor network represses cell elongation in </w:t>
      </w:r>
      <w:r w:rsidRPr="00DD7E3B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through an apparent incoherent feed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forward loop.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111, </w:t>
      </w:r>
      <w:r w:rsidR="001A2EA2" w:rsidRPr="00503544">
        <w:rPr>
          <w:rFonts w:ascii="Calibri Light" w:hAnsi="Calibri Light" w:cs="Times New Roman"/>
          <w:spacing w:val="-2"/>
          <w:sz w:val="20"/>
          <w:szCs w:val="20"/>
        </w:rPr>
        <w:t>2824-2829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(2014).</w:t>
      </w:r>
    </w:p>
    <w:p w14:paraId="4106204F" w14:textId="77777777" w:rsidR="00392107" w:rsidRPr="00392107" w:rsidRDefault="0086571F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NOVÁKOVÁ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HIRSCH,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FERARU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TEJOS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WIJK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VIAENE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HEILMANN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LERCHE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FERARU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GRONES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HEILMANN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MUNNIK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and FRIML, J. SAC phosphoinositide phosphatases at the tonoplast mediate vacuolar function in </w:t>
      </w:r>
      <w:r w:rsidRPr="00DD7E3B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111, </w:t>
      </w:r>
      <w:r w:rsidR="00B837C0" w:rsidRPr="00503544">
        <w:rPr>
          <w:rFonts w:ascii="Calibri Light" w:hAnsi="Calibri Light" w:cs="Times New Roman"/>
          <w:spacing w:val="-2"/>
          <w:sz w:val="20"/>
          <w:szCs w:val="20"/>
        </w:rPr>
        <w:t>2818-2823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(2014).</w:t>
      </w:r>
    </w:p>
    <w:p w14:paraId="23125FC0" w14:textId="77777777" w:rsidR="00B837C0" w:rsidRPr="002B2322" w:rsidRDefault="00392107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8300F">
        <w:rPr>
          <w:rFonts w:ascii="Calibri Light" w:hAnsi="Calibri Light" w:cs="Times New Roman"/>
          <w:spacing w:val="-2"/>
          <w:sz w:val="20"/>
          <w:szCs w:val="20"/>
          <w:lang w:val="nl-BE"/>
        </w:rPr>
        <w:t>WASZCZAK, C., AKTER, S., EECKHOUT D., PERSIAU G., WAHNI K., BODRA N., VAN MOLLE, I., DE SMET, B., VERTOMMEN, D., GEVAERT, K., DE JAEGER, G., VAN MONTAGU, M., MES</w:t>
      </w:r>
      <w:r w:rsidR="002B2322" w:rsidRPr="0028300F">
        <w:rPr>
          <w:rFonts w:ascii="Calibri Light" w:hAnsi="Calibri Light" w:cs="Times New Roman"/>
          <w:spacing w:val="-2"/>
          <w:sz w:val="20"/>
          <w:szCs w:val="20"/>
          <w:lang w:val="nl-BE"/>
        </w:rPr>
        <w:t>SENS, J., and VAN BREUSEGEM, F.</w:t>
      </w:r>
      <w:r w:rsidRPr="0028300F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 Sulfenome mining in </w:t>
      </w:r>
      <w:r w:rsidR="00D874E6" w:rsidRPr="0028300F">
        <w:rPr>
          <w:rFonts w:ascii="Calibri Light" w:hAnsi="Calibri Light" w:cs="Times New Roman"/>
          <w:i/>
          <w:spacing w:val="-2"/>
          <w:sz w:val="20"/>
          <w:szCs w:val="20"/>
          <w:lang w:val="nl-BE"/>
        </w:rPr>
        <w:t>Arabidopsis thaliana</w:t>
      </w:r>
      <w:r w:rsidRPr="0028300F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. </w:t>
      </w:r>
      <w:r w:rsidRPr="00DD7E3B">
        <w:rPr>
          <w:rFonts w:ascii="Calibri Light" w:hAnsi="Calibri Light" w:cs="Times New Roman"/>
          <w:i/>
          <w:spacing w:val="-2"/>
          <w:sz w:val="20"/>
          <w:szCs w:val="20"/>
        </w:rPr>
        <w:t>Proc</w:t>
      </w:r>
      <w:r w:rsidR="00DD7E3B" w:rsidRPr="00DD7E3B">
        <w:rPr>
          <w:rFonts w:ascii="Calibri Light" w:hAnsi="Calibri Light" w:cs="Times New Roman"/>
          <w:i/>
          <w:spacing w:val="-2"/>
          <w:sz w:val="20"/>
          <w:szCs w:val="20"/>
        </w:rPr>
        <w:t xml:space="preserve">. Natl. Acad. </w:t>
      </w:r>
      <w:proofErr w:type="spellStart"/>
      <w:r w:rsidR="00DD7E3B" w:rsidRPr="00DD7E3B">
        <w:rPr>
          <w:rFonts w:ascii="Calibri Light" w:hAnsi="Calibri Light" w:cs="Times New Roman"/>
          <w:i/>
          <w:spacing w:val="-2"/>
          <w:sz w:val="20"/>
          <w:szCs w:val="20"/>
        </w:rPr>
        <w:t>Sci.USA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111</w:t>
      </w:r>
      <w:r w:rsid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11545-11550 (2014).</w:t>
      </w:r>
    </w:p>
    <w:p w14:paraId="12F0158E" w14:textId="77777777" w:rsidR="00B837C0" w:rsidRPr="000110E9" w:rsidRDefault="00802B62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BLANCKE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F., DE JAEGER, G.,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BRAECKMAN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J., and VAN MONTAGU, M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. Fatal attraction: the intuitive appeal of GMO opposition. </w:t>
      </w:r>
      <w:r w:rsidR="00B837C0" w:rsidRPr="00DD7E3B">
        <w:rPr>
          <w:rFonts w:ascii="Calibri Light" w:hAnsi="Calibri Light" w:cs="Times New Roman"/>
          <w:i/>
          <w:spacing w:val="-2"/>
          <w:sz w:val="20"/>
          <w:szCs w:val="20"/>
        </w:rPr>
        <w:t>Trends Plant Sci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 20, 414-418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(2015)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1F77A308" w14:textId="77777777" w:rsidR="007606FC" w:rsidRPr="000110E9" w:rsidRDefault="00EA0345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BERNSTEIN, A.,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MANGEON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A., ALMEIDA-ENGLER, J., ENGLER, G., VAN MONTAGU,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SACHETTO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-MARTINS, G.,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OLIVEIRA, D</w:t>
      </w:r>
      <w:r w:rsidR="007606FC" w:rsidRPr="000110E9">
        <w:rPr>
          <w:rFonts w:ascii="Calibri Light" w:hAnsi="Calibri Light" w:cs="Times New Roman"/>
          <w:spacing w:val="-2"/>
          <w:sz w:val="20"/>
          <w:szCs w:val="20"/>
        </w:rPr>
        <w:t xml:space="preserve">. Functional analysis of an auxin-inducible DNA-binding protein gene. </w:t>
      </w:r>
      <w:r w:rsidR="007606FC" w:rsidRPr="00DD7E3B">
        <w:rPr>
          <w:rFonts w:ascii="Calibri Light" w:hAnsi="Calibri Light" w:cs="Times New Roman"/>
          <w:i/>
          <w:spacing w:val="-2"/>
          <w:sz w:val="20"/>
          <w:szCs w:val="20"/>
        </w:rPr>
        <w:t xml:space="preserve">Plant Signal. </w:t>
      </w:r>
      <w:proofErr w:type="spellStart"/>
      <w:r w:rsidR="007606FC" w:rsidRPr="00DD7E3B">
        <w:rPr>
          <w:rFonts w:ascii="Calibri Light" w:hAnsi="Calibri Light" w:cs="Times New Roman"/>
          <w:i/>
          <w:spacing w:val="-2"/>
          <w:sz w:val="20"/>
          <w:szCs w:val="20"/>
        </w:rPr>
        <w:t>Behav</w:t>
      </w:r>
      <w:proofErr w:type="spellEnd"/>
      <w:r w:rsidR="007606FC" w:rsidRPr="000110E9">
        <w:rPr>
          <w:rFonts w:ascii="Calibri Light" w:hAnsi="Calibri Light" w:cs="Times New Roman"/>
          <w:spacing w:val="-2"/>
          <w:sz w:val="20"/>
          <w:szCs w:val="20"/>
        </w:rPr>
        <w:t>. 10, e977706 (2015).</w:t>
      </w:r>
    </w:p>
    <w:p w14:paraId="4BB63775" w14:textId="77777777" w:rsidR="00B837C0" w:rsidRPr="000110E9" w:rsidRDefault="00802B62" w:rsidP="00E94FD0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BLANCKE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F., DE JAEGER, G.,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BRAECKMAN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J.</w:t>
      </w:r>
      <w:r w:rsidR="00E94FD0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VAN MONTAGU,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M. The need to understand GMO opposition: reply to </w:t>
      </w:r>
      <w:proofErr w:type="spellStart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Couée</w:t>
      </w:r>
      <w:proofErr w:type="spellEnd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B837C0" w:rsidRPr="00DD7E3B">
        <w:rPr>
          <w:rFonts w:ascii="Calibri Light" w:hAnsi="Calibri Light" w:cs="Times New Roman"/>
          <w:i/>
          <w:spacing w:val="-2"/>
          <w:sz w:val="20"/>
          <w:szCs w:val="20"/>
        </w:rPr>
        <w:t>Trends Plant Sci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 21, 92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-92 (2016)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287A5D45" w14:textId="77777777" w:rsidR="007606FC" w:rsidRPr="000110E9" w:rsidRDefault="00802B62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STEELAND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TIMMERMANS, S., VAN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RYCKEGHEM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HULPIAU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SAEYS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Y., VAN MONTAGU,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VANDENBROUCKE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R.E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LIBERT</w:t>
      </w:r>
      <w:proofErr w:type="spellEnd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, C. Efficient analysis of mouse genome sequences reveal many nonsense variants.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113, 5670-5675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(2016)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7958EAC4" w14:textId="77777777" w:rsidR="00B837C0" w:rsidRPr="000110E9" w:rsidRDefault="001A2EA2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KARAMPELIAS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NEYT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GROEVE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AESAERT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COUSSENS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ROLČÍK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J., BRUNO, L., DE WINNE, N., VAN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MINNEBRUGGEN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PONCE, M.R.,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MICOL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J.L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., FRIML, J., DE JAEGER, G</w:t>
      </w:r>
      <w:r w:rsidR="00802B62"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M. ROTUNDA3 function in plant development by phosphatase 2A-mediated regulation of auxin transporter recycling</w:t>
      </w:r>
      <w:r w:rsidR="00B837C0" w:rsidRPr="000110E9">
        <w:rPr>
          <w:rFonts w:cs="Times New Roman"/>
          <w:bCs/>
          <w:spacing w:val="-2"/>
          <w:sz w:val="20"/>
          <w:szCs w:val="20"/>
        </w:rPr>
        <w:t xml:space="preserve">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113, 2768-2773</w:t>
      </w:r>
      <w:r w:rsidR="00802B62" w:rsidRPr="000110E9">
        <w:rPr>
          <w:rFonts w:ascii="Calibri Light" w:hAnsi="Calibri Light" w:cs="Times New Roman"/>
          <w:spacing w:val="-2"/>
          <w:sz w:val="20"/>
          <w:szCs w:val="20"/>
        </w:rPr>
        <w:t xml:space="preserve"> (2016)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63336513" w14:textId="77777777" w:rsidR="007606FC" w:rsidRPr="000110E9" w:rsidRDefault="001A2EA2" w:rsidP="00483336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  <w:tab w:val="left" w:pos="709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YUE, K., SANDAL, P., WILLIAMS,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E.L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MURPHY, E.,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STES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NIKONOROVA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N., RAMAKRISHNA, P.,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CZYZEWICZ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N., MONTERO-MORALES, L.,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KUMPF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R., LIN, Z., VAN DE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0110E9">
        <w:rPr>
          <w:spacing w:val="-2"/>
          <w:sz w:val="20"/>
          <w:szCs w:val="20"/>
        </w:rPr>
        <w:t xml:space="preserve">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B., IQBAL, M., VAN BEL, M., VAN DE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SLIJKE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E., MEYER, M.R.,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GADEYNE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A., ZIPFEL, C., DE JAEGER, G., VAN MONTAGU, M., VAN DAMME, D.,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GEVAERT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K., RAO, A.G.,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T</w:t>
      </w:r>
      <w:r w:rsidR="00802B62"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DE SMET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, I. </w:t>
      </w:r>
      <w:r w:rsidR="00B837C0" w:rsidRPr="00F95AE0">
        <w:rPr>
          <w:rFonts w:ascii="Calibri Light" w:hAnsi="Calibri Light" w:cs="Times New Roman"/>
          <w:spacing w:val="-2"/>
          <w:sz w:val="20"/>
          <w:szCs w:val="20"/>
        </w:rPr>
        <w:t xml:space="preserve">PP2A-3 interacts with ACR4 and regulates formative cell division in the </w:t>
      </w:r>
      <w:r w:rsidR="00B837C0" w:rsidRPr="00DD7E3B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="00B837C0" w:rsidRPr="00F95AE0">
        <w:rPr>
          <w:rFonts w:ascii="Calibri Light" w:hAnsi="Calibri Light" w:cs="Times New Roman"/>
          <w:spacing w:val="-2"/>
          <w:sz w:val="20"/>
          <w:szCs w:val="20"/>
        </w:rPr>
        <w:t xml:space="preserve"> root.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113, 1447-1452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(2016)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45B97E1E" w14:textId="77777777" w:rsidR="007606FC" w:rsidRPr="000110E9" w:rsidRDefault="001A2EA2" w:rsidP="00645199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BECKERS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B., OP DE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BEECK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WEYENS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N., VAN ACKER, R., VAN MONTAGU,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W</w:t>
      </w:r>
      <w:r w:rsidR="00802B62"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VANGRONSVELD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J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. Lignin engineering in field-grown poplar trees affects the </w:t>
      </w:r>
      <w:proofErr w:type="spellStart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endosphere</w:t>
      </w:r>
      <w:proofErr w:type="spellEnd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bacterial microbiome.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113, 2312-2317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 (2016)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7828142B" w14:textId="77777777" w:rsidR="00B837C0" w:rsidRDefault="001A2EA2" w:rsidP="00645199">
      <w:pPr>
        <w:pStyle w:val="Standaard"/>
        <w:widowControl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MIZRACHI, E., VERBEKE, L., CHRISTIE, N., FIERRO,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A.C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MANSFIELD, S.D., DAVIS, M.,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GJERSING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TUSKAN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 xml:space="preserve">, G.A., VAN MONTAGU, M., VAN DE PEER, Y.,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MARCHAL</w:t>
      </w:r>
      <w:proofErr w:type="spellEnd"/>
      <w:r w:rsidRPr="000110E9">
        <w:rPr>
          <w:rFonts w:ascii="Calibri Light" w:hAnsi="Calibri Light" w:cs="Times New Roman"/>
          <w:spacing w:val="-2"/>
          <w:sz w:val="20"/>
          <w:szCs w:val="20"/>
        </w:rPr>
        <w:t>, K</w:t>
      </w:r>
      <w:r w:rsidR="00802B62" w:rsidRPr="000110E9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0110E9">
        <w:rPr>
          <w:rFonts w:ascii="Calibri Light" w:hAnsi="Calibri Light" w:cs="Times New Roman"/>
          <w:spacing w:val="-2"/>
          <w:sz w:val="20"/>
          <w:szCs w:val="20"/>
        </w:rPr>
        <w:t>MYBURG</w:t>
      </w:r>
      <w:proofErr w:type="spellEnd"/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, A.A. Network-based integration of systems genetics data reveals pathways associated with lignocellulosic biomass accumulation and processing.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1A081A">
        <w:rPr>
          <w:rFonts w:ascii="Calibri Light" w:hAnsi="Calibri Light" w:cs="Times New Roman"/>
          <w:spacing w:val="-2"/>
          <w:sz w:val="20"/>
          <w:szCs w:val="20"/>
        </w:rPr>
        <w:t xml:space="preserve"> 11</w:t>
      </w:r>
      <w:r w:rsidR="00765E1B">
        <w:rPr>
          <w:rFonts w:ascii="Calibri Light" w:hAnsi="Calibri Light" w:cs="Times New Roman"/>
          <w:spacing w:val="-2"/>
          <w:sz w:val="20"/>
          <w:szCs w:val="20"/>
        </w:rPr>
        <w:t>4</w:t>
      </w:r>
      <w:r w:rsidR="001A081A">
        <w:rPr>
          <w:rFonts w:ascii="Calibri Light" w:hAnsi="Calibri Light" w:cs="Times New Roman"/>
          <w:spacing w:val="-2"/>
          <w:sz w:val="20"/>
          <w:szCs w:val="20"/>
        </w:rPr>
        <w:t>,</w:t>
      </w:r>
      <w:r w:rsidR="00B837C0" w:rsidRPr="000110E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8E02AF" w:rsidRPr="000110E9">
        <w:rPr>
          <w:rFonts w:ascii="Calibri Light" w:hAnsi="Calibri Light" w:cs="Times New Roman"/>
          <w:spacing w:val="-2"/>
          <w:sz w:val="20"/>
          <w:szCs w:val="20"/>
        </w:rPr>
        <w:t>1195-1200</w:t>
      </w:r>
      <w:r w:rsidR="009271CC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0110E9">
        <w:rPr>
          <w:rFonts w:ascii="Calibri Light" w:hAnsi="Calibri Light" w:cs="Times New Roman"/>
          <w:spacing w:val="-2"/>
          <w:sz w:val="20"/>
          <w:szCs w:val="20"/>
        </w:rPr>
        <w:t>(2017).</w:t>
      </w:r>
    </w:p>
    <w:p w14:paraId="349ABC91" w14:textId="77777777" w:rsidR="00054428" w:rsidRPr="00E4503D" w:rsidRDefault="008B53C8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4503D">
        <w:rPr>
          <w:rFonts w:ascii="Calibri Light" w:hAnsi="Calibri Light" w:cs="Times New Roman"/>
          <w:spacing w:val="-2"/>
          <w:sz w:val="20"/>
          <w:szCs w:val="20"/>
        </w:rPr>
        <w:t xml:space="preserve">TIMMERMANS, S., VAN MONTAGU, M., and </w:t>
      </w:r>
      <w:proofErr w:type="spellStart"/>
      <w:r w:rsidRPr="00E4503D">
        <w:rPr>
          <w:rFonts w:ascii="Calibri Light" w:hAnsi="Calibri Light" w:cs="Times New Roman"/>
          <w:spacing w:val="-2"/>
          <w:sz w:val="20"/>
          <w:szCs w:val="20"/>
        </w:rPr>
        <w:t>LIBERT</w:t>
      </w:r>
      <w:proofErr w:type="spellEnd"/>
      <w:r w:rsidRPr="00E4503D">
        <w:rPr>
          <w:rFonts w:ascii="Calibri Light" w:hAnsi="Calibri Light" w:cs="Times New Roman"/>
          <w:spacing w:val="-2"/>
          <w:sz w:val="20"/>
          <w:szCs w:val="20"/>
        </w:rPr>
        <w:t>, C</w:t>
      </w:r>
      <w:r w:rsidR="007B2D3E" w:rsidRPr="00E4503D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7B2D3E" w:rsidRPr="008B53C8">
        <w:rPr>
          <w:rFonts w:ascii="Calibri Light" w:hAnsi="Calibri Light" w:cs="Times New Roman"/>
          <w:spacing w:val="-2"/>
          <w:sz w:val="20"/>
          <w:szCs w:val="20"/>
        </w:rPr>
        <w:t>Complete overview of protein-inactivating sequence variations in 36 sequenced mouse inbred strains.</w:t>
      </w:r>
      <w:r w:rsidR="0005442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7B2D3E" w:rsidRPr="008B53C8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FE1A4A">
        <w:rPr>
          <w:rFonts w:ascii="Calibri Light" w:hAnsi="Calibri Light" w:cs="Times New Roman"/>
          <w:spacing w:val="-2"/>
          <w:sz w:val="20"/>
          <w:szCs w:val="20"/>
        </w:rPr>
        <w:t>114</w:t>
      </w:r>
      <w:r w:rsidR="001A081A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E1A4A" w:rsidRPr="00FE1A4A">
        <w:rPr>
          <w:rFonts w:ascii="Calibri Light" w:hAnsi="Calibri Light" w:cs="Times New Roman"/>
          <w:spacing w:val="-2"/>
          <w:sz w:val="20"/>
          <w:szCs w:val="20"/>
        </w:rPr>
        <w:t xml:space="preserve"> 9158-9163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 (</w:t>
      </w:r>
      <w:r w:rsidRPr="00E4503D">
        <w:rPr>
          <w:rFonts w:ascii="Calibri Light" w:hAnsi="Calibri Light" w:cs="Times New Roman"/>
          <w:spacing w:val="-2"/>
          <w:sz w:val="20"/>
          <w:szCs w:val="20"/>
        </w:rPr>
        <w:t>2017)</w:t>
      </w:r>
      <w:r w:rsidR="007B2D3E" w:rsidRPr="008B53C8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2F40E5C3" w14:textId="77777777" w:rsidR="00DD7E3B" w:rsidRDefault="00054428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LOKKO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Y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HEIJDE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M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SCHEBESTA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K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SCHOLTÈS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P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, VAN MONTAGU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M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and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GIACCA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M</w:t>
      </w:r>
      <w:r w:rsidR="00193B82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Biotechnology and the bioeconomy—Towards inclusive and sustainable industrial development. N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Biotechnol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  <w:r w:rsidR="00E437B1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D231A8" w:rsidRPr="00DD7E3B">
        <w:rPr>
          <w:rFonts w:ascii="Calibri Light" w:hAnsi="Calibri Light" w:cs="Times New Roman"/>
          <w:spacing w:val="-2"/>
          <w:sz w:val="20"/>
          <w:szCs w:val="20"/>
        </w:rPr>
        <w:t>40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D231A8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1D00F8" w:rsidRPr="00DD7E3B">
        <w:rPr>
          <w:rFonts w:ascii="Calibri Light" w:hAnsi="Calibri Light" w:cs="Times New Roman"/>
          <w:spacing w:val="-2"/>
          <w:sz w:val="20"/>
          <w:szCs w:val="20"/>
        </w:rPr>
        <w:t>5-10 (2017</w:t>
      </w:r>
      <w:r w:rsidR="00F26023" w:rsidRPr="00DD7E3B">
        <w:rPr>
          <w:rFonts w:ascii="Calibri Light" w:hAnsi="Calibri Light" w:cs="Times New Roman"/>
          <w:spacing w:val="-2"/>
          <w:sz w:val="20"/>
          <w:szCs w:val="20"/>
        </w:rPr>
        <w:t>)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67BB3092" w14:textId="77777777" w:rsidR="00DD7E3B" w:rsidRPr="00DD7E3B" w:rsidRDefault="00193B82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DD7E3B">
        <w:rPr>
          <w:rFonts w:ascii="Calibri Light" w:hAnsi="Calibri Light" w:cs="Times New Roman"/>
          <w:spacing w:val="-2"/>
          <w:sz w:val="20"/>
          <w:szCs w:val="20"/>
        </w:rPr>
        <w:t>UNVER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T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WU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Z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STERCK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L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TURKTAS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LOHAUS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R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LI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Z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YANG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HE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L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DENG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T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ESCALANTE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F.J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LLORENS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C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ROIGG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F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PARMAKSIZ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I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DUNDAR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E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XIE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F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ZHANGI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B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IPEK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A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URANBEY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S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ERAYMAN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ILHAN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E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BADAD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O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GHAZAL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H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LIGHTFOOT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D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KASARLA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P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COLANTONIO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V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TOMBULOGLU</w:t>
      </w:r>
      <w:proofErr w:type="spellEnd"/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H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HERNANDEZ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P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METE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N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CETIN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O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VAN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MONTAGU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M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YANG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H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GAO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Q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DORADO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G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VAN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="00F1644D" w:rsidRPr="00DD7E3B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PEER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Y</w:t>
      </w:r>
      <w:r w:rsidR="00765E1B" w:rsidRPr="00DD7E3B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="001D00F8" w:rsidRPr="00DD7E3B">
        <w:rPr>
          <w:rFonts w:ascii="Calibri Light" w:hAnsi="Calibri Light" w:cs="Times New Roman"/>
          <w:spacing w:val="-2"/>
          <w:sz w:val="20"/>
          <w:szCs w:val="20"/>
        </w:rPr>
        <w:t>Genome of wild olive and the evolution of oil biosynthesis.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483336" w:rsidRPr="00DD7E3B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1A081A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1D00F8" w:rsidRPr="00DD7E3B">
        <w:rPr>
          <w:rFonts w:ascii="Calibri Light" w:hAnsi="Calibri Light" w:cs="Times New Roman"/>
          <w:spacing w:val="-2"/>
          <w:sz w:val="20"/>
          <w:szCs w:val="20"/>
        </w:rPr>
        <w:t>114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>, E9413-E9422 (2017).</w:t>
      </w:r>
    </w:p>
    <w:p w14:paraId="13433CDD" w14:textId="77777777" w:rsidR="00F26767" w:rsidRPr="00DD7E3B" w:rsidRDefault="00C812B6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LAZZARANO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KUČKA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M., CASTRO, J.P., NAUMANN, R., MEDINA, P., FLETCHER, M.N.,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WOMBACHER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lastRenderedPageBreak/>
        <w:t>GRIBNAU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HOCHEPIED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>, T., VAN MONTAGU, M.</w:t>
      </w:r>
      <w:r w:rsidR="00F1644D" w:rsidRPr="00DD7E3B">
        <w:rPr>
          <w:rFonts w:ascii="Calibri Light" w:hAnsi="Calibri Light" w:cs="Times New Roman"/>
          <w:spacing w:val="-2"/>
          <w:sz w:val="20"/>
          <w:szCs w:val="20"/>
        </w:rPr>
        <w:t>, and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DD7E3B">
        <w:rPr>
          <w:rFonts w:ascii="Calibri Light" w:hAnsi="Calibri Light" w:cs="Times New Roman"/>
          <w:spacing w:val="-2"/>
          <w:sz w:val="20"/>
          <w:szCs w:val="20"/>
        </w:rPr>
        <w:t>LIBERT</w:t>
      </w:r>
      <w:proofErr w:type="spellEnd"/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, C. 2018. Genetic mapping of species differences via in vitro crosses in mouse embryonic stem cells. </w:t>
      </w:r>
      <w:r w:rsidR="00483336" w:rsidRPr="00DD7E3B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5E4D8D" w:rsidRPr="00DD7E3B">
        <w:rPr>
          <w:rFonts w:ascii="Calibri Light" w:hAnsi="Calibri Light" w:cs="Times New Roman"/>
          <w:spacing w:val="-2"/>
          <w:sz w:val="20"/>
          <w:szCs w:val="20"/>
        </w:rPr>
        <w:t>115</w:t>
      </w:r>
      <w:r w:rsidR="001A081A" w:rsidRPr="00DD7E3B">
        <w:rPr>
          <w:rFonts w:ascii="Calibri Light" w:hAnsi="Calibri Light" w:cs="Times New Roman"/>
          <w:spacing w:val="-2"/>
          <w:sz w:val="20"/>
          <w:szCs w:val="20"/>
        </w:rPr>
        <w:t>,</w:t>
      </w:r>
      <w:r w:rsidR="005E4D8D" w:rsidRPr="00DD7E3B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E4503D" w:rsidRPr="00DD7E3B">
        <w:rPr>
          <w:rFonts w:ascii="Calibri Light" w:hAnsi="Calibri Light" w:cs="Times New Roman"/>
          <w:spacing w:val="-2"/>
          <w:sz w:val="20"/>
          <w:szCs w:val="20"/>
        </w:rPr>
        <w:t>3680-3685</w:t>
      </w:r>
      <w:r w:rsidRPr="00DD7E3B">
        <w:rPr>
          <w:rFonts w:ascii="Calibri Light" w:hAnsi="Calibri Light" w:cs="Times New Roman"/>
          <w:spacing w:val="-2"/>
          <w:sz w:val="20"/>
          <w:szCs w:val="20"/>
        </w:rPr>
        <w:t xml:space="preserve"> (2018).</w:t>
      </w:r>
    </w:p>
    <w:p w14:paraId="1582AC60" w14:textId="77777777" w:rsidR="004E57AA" w:rsidRPr="00B41564" w:rsidRDefault="00F26767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41564">
        <w:rPr>
          <w:rFonts w:asciiTheme="majorHAnsi" w:hAnsiTheme="majorHAnsi" w:cstheme="majorHAnsi"/>
          <w:spacing w:val="-2"/>
          <w:sz w:val="20"/>
          <w:szCs w:val="20"/>
        </w:rPr>
        <w:t xml:space="preserve">VAN MONTAGU, M. Science, </w:t>
      </w:r>
      <w:proofErr w:type="gramStart"/>
      <w:r w:rsidRPr="00B41564">
        <w:rPr>
          <w:rFonts w:asciiTheme="majorHAnsi" w:hAnsiTheme="majorHAnsi" w:cstheme="majorHAnsi"/>
          <w:spacing w:val="-2"/>
          <w:sz w:val="20"/>
          <w:szCs w:val="20"/>
        </w:rPr>
        <w:t>ideology</w:t>
      </w:r>
      <w:proofErr w:type="gramEnd"/>
      <w:r w:rsidRPr="00B41564">
        <w:rPr>
          <w:rFonts w:asciiTheme="majorHAnsi" w:hAnsiTheme="majorHAnsi" w:cstheme="majorHAnsi"/>
          <w:spacing w:val="-2"/>
          <w:sz w:val="20"/>
          <w:szCs w:val="20"/>
        </w:rPr>
        <w:t xml:space="preserve"> and daily life.</w:t>
      </w:r>
      <w:r w:rsidR="00F1644D" w:rsidRPr="00B41564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3E3A1C">
        <w:rPr>
          <w:rFonts w:asciiTheme="majorHAnsi" w:hAnsiTheme="majorHAnsi" w:cstheme="majorHAnsi"/>
          <w:i/>
          <w:spacing w:val="-2"/>
          <w:sz w:val="20"/>
          <w:szCs w:val="20"/>
        </w:rPr>
        <w:t>J</w:t>
      </w:r>
      <w:r w:rsidR="00F1644D" w:rsidRPr="003E3A1C">
        <w:rPr>
          <w:rFonts w:asciiTheme="majorHAnsi" w:hAnsiTheme="majorHAnsi" w:cstheme="majorHAnsi"/>
          <w:i/>
          <w:spacing w:val="-2"/>
          <w:sz w:val="20"/>
          <w:szCs w:val="20"/>
        </w:rPr>
        <w:t>.</w:t>
      </w:r>
      <w:r w:rsidRPr="003E3A1C">
        <w:rPr>
          <w:rFonts w:asciiTheme="majorHAnsi" w:hAnsiTheme="majorHAnsi" w:cstheme="majorHAnsi"/>
          <w:i/>
          <w:spacing w:val="-2"/>
          <w:sz w:val="20"/>
          <w:szCs w:val="20"/>
        </w:rPr>
        <w:t xml:space="preserve"> </w:t>
      </w:r>
      <w:proofErr w:type="spellStart"/>
      <w:r w:rsidRPr="003E3A1C">
        <w:rPr>
          <w:rFonts w:asciiTheme="majorHAnsi" w:hAnsiTheme="majorHAnsi" w:cstheme="majorHAnsi"/>
          <w:i/>
          <w:spacing w:val="-2"/>
          <w:sz w:val="20"/>
          <w:szCs w:val="20"/>
        </w:rPr>
        <w:t>Innov</w:t>
      </w:r>
      <w:proofErr w:type="spellEnd"/>
      <w:r w:rsidR="003E3A1C" w:rsidRPr="003E3A1C">
        <w:rPr>
          <w:rFonts w:asciiTheme="majorHAnsi" w:hAnsiTheme="majorHAnsi" w:cstheme="majorHAnsi"/>
          <w:i/>
          <w:spacing w:val="-2"/>
          <w:sz w:val="20"/>
          <w:szCs w:val="20"/>
        </w:rPr>
        <w:t>.</w:t>
      </w:r>
      <w:r w:rsidRPr="003E3A1C">
        <w:rPr>
          <w:rFonts w:asciiTheme="majorHAnsi" w:hAnsiTheme="majorHAnsi" w:cstheme="majorHAnsi"/>
          <w:i/>
          <w:spacing w:val="-2"/>
          <w:sz w:val="20"/>
          <w:szCs w:val="20"/>
        </w:rPr>
        <w:t xml:space="preserve"> </w:t>
      </w:r>
      <w:proofErr w:type="spellStart"/>
      <w:r w:rsidRPr="003E3A1C">
        <w:rPr>
          <w:rFonts w:asciiTheme="majorHAnsi" w:hAnsiTheme="majorHAnsi" w:cstheme="majorHAnsi"/>
          <w:i/>
          <w:spacing w:val="-2"/>
          <w:sz w:val="20"/>
          <w:szCs w:val="20"/>
        </w:rPr>
        <w:t>Knowl</w:t>
      </w:r>
      <w:proofErr w:type="spellEnd"/>
      <w:r w:rsidR="003E3A1C">
        <w:rPr>
          <w:rFonts w:asciiTheme="majorHAnsi" w:hAnsiTheme="majorHAnsi" w:cstheme="majorHAnsi"/>
          <w:spacing w:val="-2"/>
          <w:sz w:val="20"/>
          <w:szCs w:val="20"/>
        </w:rPr>
        <w:t xml:space="preserve">. </w:t>
      </w:r>
      <w:r w:rsidRPr="00B41564">
        <w:rPr>
          <w:rFonts w:asciiTheme="majorHAnsi" w:hAnsiTheme="majorHAnsi" w:cstheme="majorHAnsi"/>
          <w:spacing w:val="-2"/>
          <w:sz w:val="20"/>
          <w:szCs w:val="20"/>
        </w:rPr>
        <w:t>3, 66-69 (2018).</w:t>
      </w:r>
      <w:r w:rsidR="004E57AA" w:rsidRPr="00B415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1B9A4B" w14:textId="77777777" w:rsidR="004E57AA" w:rsidRDefault="00B41564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B41564">
        <w:rPr>
          <w:rFonts w:asciiTheme="majorHAnsi" w:hAnsiTheme="majorHAnsi" w:cstheme="majorHAnsi"/>
          <w:sz w:val="20"/>
          <w:szCs w:val="20"/>
        </w:rPr>
        <w:t xml:space="preserve">LIN, Y.-C., WANG, J., DELHOMME, N.,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SCHIFFTHALER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B.,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SUNDSTRÖM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G.,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ZUCCOLO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A.,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NYSTEDT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B.,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HVIDSTEN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T.R., </w:t>
      </w:r>
      <w:r w:rsidRPr="00B41564">
        <w:rPr>
          <w:rFonts w:asciiTheme="majorHAnsi" w:hAnsiTheme="majorHAnsi" w:cstheme="majorHAnsi"/>
          <w:smallCaps/>
          <w:sz w:val="20"/>
          <w:szCs w:val="20"/>
        </w:rPr>
        <w:t>DE LA</w:t>
      </w:r>
      <w:r w:rsidRPr="00B41564">
        <w:rPr>
          <w:rFonts w:asciiTheme="majorHAnsi" w:hAnsiTheme="majorHAnsi" w:cstheme="majorHAnsi"/>
          <w:sz w:val="20"/>
          <w:szCs w:val="20"/>
        </w:rPr>
        <w:t xml:space="preserve"> TORRE, A.,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COSSU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R.M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HOEPPNER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M.P., LANTZ, H., SCOFIELD, D.G., ZAMANI, N., JOHANSSON, A.,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MANNAPPERUMA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C., ROBINSON,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K.M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MÄHLER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N., LEITCH,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I.J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PELLICER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J., PARK, E.-J., VAN MONTAGU, M., VAN </w:t>
      </w:r>
      <w:r w:rsidRPr="00B41564">
        <w:rPr>
          <w:rFonts w:asciiTheme="majorHAnsi" w:hAnsiTheme="majorHAnsi" w:cstheme="majorHAnsi"/>
          <w:smallCaps/>
          <w:sz w:val="20"/>
          <w:szCs w:val="20"/>
        </w:rPr>
        <w:t>D</w:t>
      </w:r>
      <w:r w:rsidRPr="00B41564">
        <w:rPr>
          <w:rFonts w:asciiTheme="majorHAnsi" w:hAnsiTheme="majorHAnsi" w:cstheme="majorHAnsi"/>
          <w:sz w:val="20"/>
          <w:szCs w:val="20"/>
        </w:rPr>
        <w:t xml:space="preserve">E PEER, Y.,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GRABHERR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 xml:space="preserve">, M., JANSSON, S., </w:t>
      </w:r>
      <w:proofErr w:type="spellStart"/>
      <w:r w:rsidRPr="00B41564">
        <w:rPr>
          <w:rFonts w:asciiTheme="majorHAnsi" w:hAnsiTheme="majorHAnsi" w:cstheme="majorHAnsi"/>
          <w:sz w:val="20"/>
          <w:szCs w:val="20"/>
        </w:rPr>
        <w:t>INGVARSSON</w:t>
      </w:r>
      <w:proofErr w:type="spellEnd"/>
      <w:r w:rsidRPr="00B41564">
        <w:rPr>
          <w:rFonts w:asciiTheme="majorHAnsi" w:hAnsiTheme="majorHAnsi" w:cstheme="majorHAnsi"/>
          <w:sz w:val="20"/>
          <w:szCs w:val="20"/>
        </w:rPr>
        <w:t>, P.K., STREET, N.R.</w:t>
      </w:r>
      <w:r w:rsidR="004E57AA" w:rsidRPr="00B41564">
        <w:rPr>
          <w:rFonts w:asciiTheme="majorHAnsi" w:hAnsiTheme="majorHAnsi" w:cstheme="majorHAnsi"/>
          <w:spacing w:val="-2"/>
          <w:sz w:val="20"/>
          <w:szCs w:val="20"/>
        </w:rPr>
        <w:t xml:space="preserve"> Functional and evolutionary genomic inferences in </w:t>
      </w:r>
      <w:r w:rsidR="004E57AA" w:rsidRPr="00540075">
        <w:rPr>
          <w:rFonts w:asciiTheme="majorHAnsi" w:hAnsiTheme="majorHAnsi" w:cstheme="majorHAnsi"/>
          <w:i/>
          <w:spacing w:val="-2"/>
          <w:sz w:val="20"/>
          <w:szCs w:val="20"/>
        </w:rPr>
        <w:t>Populus</w:t>
      </w:r>
      <w:r w:rsidR="004E57AA" w:rsidRPr="00B41564">
        <w:rPr>
          <w:rFonts w:asciiTheme="majorHAnsi" w:hAnsiTheme="majorHAnsi" w:cstheme="majorHAnsi"/>
          <w:spacing w:val="-2"/>
          <w:sz w:val="20"/>
          <w:szCs w:val="20"/>
        </w:rPr>
        <w:t xml:space="preserve"> through genome and </w:t>
      </w:r>
      <w:r w:rsidR="004E57AA" w:rsidRPr="004E57AA">
        <w:rPr>
          <w:rFonts w:ascii="Calibri Light" w:hAnsi="Calibri Light" w:cs="Times New Roman"/>
          <w:spacing w:val="-2"/>
          <w:sz w:val="20"/>
          <w:szCs w:val="20"/>
        </w:rPr>
        <w:t xml:space="preserve">population sequencing of American and European aspen.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="004E57AA" w:rsidRPr="004E57AA">
        <w:rPr>
          <w:rFonts w:ascii="Calibri Light" w:hAnsi="Calibri Light" w:cs="Times New Roman"/>
          <w:spacing w:val="-2"/>
          <w:sz w:val="20"/>
          <w:szCs w:val="20"/>
        </w:rPr>
        <w:t xml:space="preserve"> 115, E10970-E10978</w:t>
      </w:r>
      <w:r w:rsidR="00F1644D">
        <w:rPr>
          <w:rFonts w:ascii="Calibri Light" w:hAnsi="Calibri Light" w:cs="Times New Roman"/>
          <w:spacing w:val="-2"/>
          <w:sz w:val="20"/>
          <w:szCs w:val="20"/>
        </w:rPr>
        <w:t xml:space="preserve"> (2018)</w:t>
      </w:r>
      <w:r w:rsidR="004E57AA" w:rsidRPr="004E57AA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2AFB0AA9" w14:textId="77777777" w:rsidR="00514860" w:rsidRPr="00B41564" w:rsidRDefault="00514860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B41564">
        <w:rPr>
          <w:rFonts w:ascii="Calibri Light" w:hAnsi="Calibri Light" w:cs="Times New Roman"/>
          <w:spacing w:val="-2"/>
          <w:sz w:val="20"/>
          <w:szCs w:val="20"/>
        </w:rPr>
        <w:t>LAMBEIN</w:t>
      </w:r>
      <w:proofErr w:type="spellEnd"/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B41564">
        <w:rPr>
          <w:rFonts w:ascii="Calibri Light" w:hAnsi="Calibri Light" w:cs="Times New Roman"/>
          <w:spacing w:val="-2"/>
          <w:sz w:val="20"/>
          <w:szCs w:val="20"/>
        </w:rPr>
        <w:t>TRAVELLA</w:t>
      </w:r>
      <w:proofErr w:type="spellEnd"/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B41564">
        <w:rPr>
          <w:rFonts w:ascii="Calibri Light" w:hAnsi="Calibri Light" w:cs="Times New Roman"/>
          <w:spacing w:val="-2"/>
          <w:sz w:val="20"/>
          <w:szCs w:val="20"/>
        </w:rPr>
        <w:t>KUO</w:t>
      </w:r>
      <w:proofErr w:type="spellEnd"/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B41564">
        <w:rPr>
          <w:rFonts w:ascii="Calibri Light" w:hAnsi="Calibri Light" w:cs="Times New Roman"/>
          <w:spacing w:val="-2"/>
          <w:sz w:val="20"/>
          <w:szCs w:val="20"/>
        </w:rPr>
        <w:t>Y.H</w:t>
      </w:r>
      <w:proofErr w:type="spellEnd"/>
      <w:r w:rsidRPr="00B41564">
        <w:rPr>
          <w:rFonts w:ascii="Calibri Light" w:hAnsi="Calibri Light" w:cs="Times New Roman"/>
          <w:spacing w:val="-2"/>
          <w:sz w:val="20"/>
          <w:szCs w:val="20"/>
        </w:rPr>
        <w:t>., VAN MONTAGU, M.</w:t>
      </w:r>
      <w:r w:rsidR="00540075">
        <w:rPr>
          <w:rFonts w:ascii="Calibri Light" w:hAnsi="Calibri Light" w:cs="Times New Roman"/>
          <w:spacing w:val="-2"/>
          <w:sz w:val="20"/>
          <w:szCs w:val="20"/>
        </w:rPr>
        <w:t>, and</w:t>
      </w:r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B41564">
        <w:rPr>
          <w:rFonts w:ascii="Calibri Light" w:hAnsi="Calibri Light" w:cs="Times New Roman"/>
          <w:spacing w:val="-2"/>
          <w:sz w:val="20"/>
          <w:szCs w:val="20"/>
        </w:rPr>
        <w:t>HEIJDE</w:t>
      </w:r>
      <w:proofErr w:type="spellEnd"/>
      <w:r w:rsidRPr="00B41564">
        <w:rPr>
          <w:rFonts w:ascii="Calibri Light" w:hAnsi="Calibri Light" w:cs="Times New Roman"/>
          <w:spacing w:val="-2"/>
          <w:sz w:val="20"/>
          <w:szCs w:val="20"/>
        </w:rPr>
        <w:t>, M. Grass pea (</w:t>
      </w:r>
      <w:r w:rsidRPr="00645199">
        <w:rPr>
          <w:rFonts w:ascii="Calibri Light" w:hAnsi="Calibri Light" w:cs="Times New Roman"/>
          <w:i/>
          <w:spacing w:val="-2"/>
          <w:sz w:val="20"/>
          <w:szCs w:val="20"/>
        </w:rPr>
        <w:t>Lathyrus sativus</w:t>
      </w:r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 L.): orphan crop, </w:t>
      </w:r>
      <w:proofErr w:type="gramStart"/>
      <w:r w:rsidRPr="00B41564">
        <w:rPr>
          <w:rFonts w:ascii="Calibri Light" w:hAnsi="Calibri Light" w:cs="Times New Roman"/>
          <w:spacing w:val="-2"/>
          <w:sz w:val="20"/>
          <w:szCs w:val="20"/>
        </w:rPr>
        <w:t>nutraceutical</w:t>
      </w:r>
      <w:proofErr w:type="gramEnd"/>
      <w:r w:rsidRPr="00B41564">
        <w:rPr>
          <w:rFonts w:ascii="Calibri Light" w:hAnsi="Calibri Light" w:cs="Times New Roman"/>
          <w:spacing w:val="-2"/>
          <w:sz w:val="20"/>
          <w:szCs w:val="20"/>
        </w:rPr>
        <w:t xml:space="preserve"> or just plain food</w:t>
      </w:r>
      <w:r w:rsidR="00540075">
        <w:rPr>
          <w:rFonts w:ascii="Calibri Light" w:hAnsi="Calibri Light" w:cs="Times New Roman"/>
          <w:spacing w:val="-2"/>
          <w:sz w:val="20"/>
          <w:szCs w:val="20"/>
        </w:rPr>
        <w:t xml:space="preserve">? </w:t>
      </w:r>
      <w:r w:rsidR="00901069" w:rsidRPr="00901069">
        <w:rPr>
          <w:rFonts w:ascii="Calibri Light" w:hAnsi="Calibri Light" w:cs="Times New Roman"/>
          <w:i/>
          <w:spacing w:val="-2"/>
          <w:sz w:val="20"/>
          <w:szCs w:val="20"/>
        </w:rPr>
        <w:t>Planta</w:t>
      </w:r>
      <w:r w:rsidR="00540075" w:rsidRPr="00540075">
        <w:t xml:space="preserve"> </w:t>
      </w:r>
      <w:r w:rsidR="00540075" w:rsidRPr="00540075">
        <w:rPr>
          <w:rFonts w:ascii="Calibri Light" w:hAnsi="Calibri Light" w:cs="Times New Roman"/>
          <w:spacing w:val="-2"/>
          <w:sz w:val="20"/>
          <w:szCs w:val="20"/>
        </w:rPr>
        <w:t>250</w:t>
      </w:r>
      <w:r w:rsidR="00540075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="00540075" w:rsidRPr="00540075">
        <w:rPr>
          <w:rFonts w:ascii="Calibri Light" w:hAnsi="Calibri Light" w:cs="Times New Roman"/>
          <w:spacing w:val="-2"/>
          <w:sz w:val="20"/>
          <w:szCs w:val="20"/>
        </w:rPr>
        <w:t>821-838</w:t>
      </w:r>
      <w:r w:rsidR="00540075">
        <w:rPr>
          <w:rFonts w:ascii="Calibri Light" w:hAnsi="Calibri Light" w:cs="Times New Roman"/>
          <w:spacing w:val="-2"/>
          <w:sz w:val="20"/>
          <w:szCs w:val="20"/>
        </w:rPr>
        <w:t xml:space="preserve"> (2019)</w:t>
      </w:r>
      <w:r w:rsidRPr="00B41564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7BD4BFF2" w14:textId="77777777" w:rsidR="00540075" w:rsidRDefault="00540075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ZHANG, T.,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QIAO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Q.,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NOVIKOVA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>, P. Y., WANG, Q., YUE, J., GUAN, Y., MING, S., LIU, T., DE, J., LIU, Y., AL-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SHEHBAZ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I. A., SUN, H., VAN MONTAGU, M., HUANG, J., VAN </w:t>
      </w:r>
      <w:proofErr w:type="spellStart"/>
      <w:r w:rsidRPr="00E777E2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E777E2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 PEER, Y.</w:t>
      </w:r>
      <w:r w:rsidR="00E94FD0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="00E777E2" w:rsidRPr="00E777E2">
        <w:rPr>
          <w:rFonts w:ascii="Calibri Light" w:hAnsi="Calibri Light" w:cs="Times New Roman"/>
          <w:spacing w:val="-2"/>
          <w:sz w:val="20"/>
          <w:szCs w:val="20"/>
        </w:rPr>
        <w:t xml:space="preserve">and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QIONG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L. </w:t>
      </w:r>
      <w:r w:rsidRPr="00540075">
        <w:rPr>
          <w:rFonts w:ascii="Calibri Light" w:hAnsi="Calibri Light" w:cs="Times New Roman"/>
          <w:spacing w:val="-2"/>
          <w:sz w:val="20"/>
          <w:szCs w:val="20"/>
        </w:rPr>
        <w:t xml:space="preserve">Genome of </w:t>
      </w:r>
      <w:proofErr w:type="spellStart"/>
      <w:r w:rsidRPr="00E777E2">
        <w:rPr>
          <w:rFonts w:ascii="Calibri Light" w:hAnsi="Calibri Light" w:cs="Times New Roman"/>
          <w:i/>
          <w:spacing w:val="-2"/>
          <w:sz w:val="20"/>
          <w:szCs w:val="20"/>
        </w:rPr>
        <w:t>Crucihimalaya</w:t>
      </w:r>
      <w:proofErr w:type="spellEnd"/>
      <w:r w:rsidRPr="00E777E2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proofErr w:type="spellStart"/>
      <w:r w:rsidRPr="00E777E2">
        <w:rPr>
          <w:rFonts w:ascii="Calibri Light" w:hAnsi="Calibri Light" w:cs="Times New Roman"/>
          <w:i/>
          <w:spacing w:val="-2"/>
          <w:sz w:val="20"/>
          <w:szCs w:val="20"/>
        </w:rPr>
        <w:t>himalaica</w:t>
      </w:r>
      <w:proofErr w:type="spellEnd"/>
      <w:r w:rsidRPr="00540075">
        <w:rPr>
          <w:rFonts w:ascii="Calibri Light" w:hAnsi="Calibri Light" w:cs="Times New Roman"/>
          <w:spacing w:val="-2"/>
          <w:sz w:val="20"/>
          <w:szCs w:val="20"/>
        </w:rPr>
        <w:t xml:space="preserve">, a close relative of </w:t>
      </w:r>
      <w:r w:rsidRPr="00E777E2">
        <w:rPr>
          <w:rFonts w:ascii="Calibri Light" w:hAnsi="Calibri Light" w:cs="Times New Roman"/>
          <w:i/>
          <w:spacing w:val="-2"/>
          <w:sz w:val="20"/>
          <w:szCs w:val="20"/>
        </w:rPr>
        <w:t>Arabidopsis</w:t>
      </w:r>
      <w:r w:rsidRPr="00540075">
        <w:rPr>
          <w:rFonts w:ascii="Calibri Light" w:hAnsi="Calibri Light" w:cs="Times New Roman"/>
          <w:spacing w:val="-2"/>
          <w:sz w:val="20"/>
          <w:szCs w:val="20"/>
        </w:rPr>
        <w:t xml:space="preserve">, shows ecological adaptation to high altitude.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540075">
        <w:rPr>
          <w:rFonts w:ascii="Calibri Light" w:hAnsi="Calibri Light" w:cs="Times New Roman"/>
          <w:spacing w:val="-2"/>
          <w:sz w:val="20"/>
          <w:szCs w:val="20"/>
        </w:rPr>
        <w:t xml:space="preserve"> 116, 7137</w:t>
      </w:r>
      <w:r w:rsidR="00E777E2">
        <w:rPr>
          <w:rFonts w:ascii="Calibri Light" w:hAnsi="Calibri Light" w:cs="Times New Roman"/>
          <w:spacing w:val="-2"/>
          <w:sz w:val="20"/>
          <w:szCs w:val="20"/>
        </w:rPr>
        <w:t>-</w:t>
      </w:r>
      <w:r w:rsidRPr="00540075">
        <w:rPr>
          <w:rFonts w:ascii="Calibri Light" w:hAnsi="Calibri Light" w:cs="Times New Roman"/>
          <w:spacing w:val="-2"/>
          <w:sz w:val="20"/>
          <w:szCs w:val="20"/>
        </w:rPr>
        <w:t xml:space="preserve">7146 </w:t>
      </w:r>
      <w:r w:rsidR="00E777E2">
        <w:rPr>
          <w:rFonts w:ascii="Calibri Light" w:hAnsi="Calibri Light" w:cs="Times New Roman"/>
          <w:spacing w:val="-2"/>
          <w:sz w:val="20"/>
          <w:szCs w:val="20"/>
        </w:rPr>
        <w:t>(2019).</w:t>
      </w:r>
    </w:p>
    <w:p w14:paraId="2BD49CDA" w14:textId="77777777" w:rsidR="00E777E2" w:rsidRDefault="00E777E2" w:rsidP="00645199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WOLOSZYNSKA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M., LE GALL, S.,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NEYT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BOCCARDI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T.M., GRASSER, M.,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LÄNGST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AESAERT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COUSSENS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DHONDT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S., VAN DE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SLIJKE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>, E., BRUNO, L., FUNG-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UCEDA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J., MAS, P., VAN MONTAGU, M.,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HIMANEN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K., DE JAEGER, G., GRASSER,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K.D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and </w:t>
      </w:r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, M. Histone 2B </w:t>
      </w:r>
      <w:proofErr w:type="spellStart"/>
      <w:r w:rsidRPr="00E777E2">
        <w:rPr>
          <w:rFonts w:ascii="Calibri Light" w:hAnsi="Calibri Light" w:cs="Times New Roman"/>
          <w:spacing w:val="-2"/>
          <w:sz w:val="20"/>
          <w:szCs w:val="20"/>
        </w:rPr>
        <w:t>monoubiquitination</w:t>
      </w:r>
      <w:proofErr w:type="spellEnd"/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 complex integrates transcript elongation with RNA processing at circadian clock and flowering regulators. </w:t>
      </w:r>
      <w:r w:rsidR="00483336" w:rsidRPr="00483336">
        <w:rPr>
          <w:rFonts w:ascii="Calibri Light" w:hAnsi="Calibri Light" w:cs="Times New Roman"/>
          <w:i/>
          <w:spacing w:val="-2"/>
          <w:sz w:val="20"/>
          <w:szCs w:val="20"/>
        </w:rPr>
        <w:t>Proc. Natl. Acad. Sci. USA</w:t>
      </w:r>
      <w:r w:rsidRPr="00E777E2">
        <w:rPr>
          <w:rFonts w:ascii="Calibri Light" w:hAnsi="Calibri Light" w:cs="Times New Roman"/>
          <w:spacing w:val="-2"/>
          <w:sz w:val="20"/>
          <w:szCs w:val="20"/>
        </w:rPr>
        <w:t xml:space="preserve"> 116, 8060–8069 </w:t>
      </w:r>
      <w:r>
        <w:rPr>
          <w:rFonts w:ascii="Calibri Light" w:hAnsi="Calibri Light" w:cs="Times New Roman"/>
          <w:spacing w:val="-2"/>
          <w:sz w:val="20"/>
          <w:szCs w:val="20"/>
        </w:rPr>
        <w:t>(2019).</w:t>
      </w:r>
    </w:p>
    <w:p w14:paraId="16922D71" w14:textId="77777777" w:rsidR="006E20DE" w:rsidRPr="003873D6" w:rsidRDefault="00632BE9" w:rsidP="00E950D0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before="0" w:after="0" w:line="240" w:lineRule="auto"/>
        <w:ind w:left="567" w:hanging="567"/>
        <w:contextualSpacing/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DENDONCKER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K., TIMMERMANS, S.,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VANDEWALLE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J.,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EGGERMONT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M.,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LEMPIÄINEN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J., VAN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HAMME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E.,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DEWAELE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S.,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VANDEVYVER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S.,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BALLEGEER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M.,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SOUFFRIAU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>, J.</w:t>
      </w:r>
      <w:r w:rsidR="00841DB9" w:rsidRPr="00F24983">
        <w:rPr>
          <w:rFonts w:asciiTheme="majorHAnsi" w:hAnsiTheme="majorHAnsi" w:cstheme="majorHAnsi"/>
          <w:spacing w:val="-2"/>
          <w:sz w:val="20"/>
          <w:szCs w:val="20"/>
        </w:rPr>
        <w:t>, and</w:t>
      </w:r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 VAN </w:t>
      </w:r>
      <w:proofErr w:type="spellStart"/>
      <w:r w:rsidRPr="00F24983">
        <w:rPr>
          <w:rFonts w:asciiTheme="majorHAnsi" w:hAnsiTheme="majorHAnsi" w:cstheme="majorHAnsi"/>
          <w:spacing w:val="-2"/>
          <w:sz w:val="20"/>
          <w:szCs w:val="20"/>
        </w:rPr>
        <w:t>WYNGENE</w:t>
      </w:r>
      <w:proofErr w:type="spellEnd"/>
      <w:r w:rsidRPr="00F24983">
        <w:rPr>
          <w:rFonts w:asciiTheme="majorHAnsi" w:hAnsiTheme="majorHAnsi" w:cstheme="majorHAnsi"/>
          <w:spacing w:val="-2"/>
          <w:sz w:val="20"/>
          <w:szCs w:val="20"/>
        </w:rPr>
        <w:t xml:space="preserve">, L. TNF-α inhibits glucocorticoid receptor-induced gene expression by reshaping the GR nuclear cofactor profile. </w:t>
      </w:r>
      <w:proofErr w:type="spellStart"/>
      <w:r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Proc</w:t>
      </w:r>
      <w:proofErr w:type="spellEnd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Natl</w:t>
      </w:r>
      <w:proofErr w:type="spellEnd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Acad</w:t>
      </w:r>
      <w:proofErr w:type="spellEnd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Sci</w:t>
      </w:r>
      <w:proofErr w:type="spellEnd"/>
      <w:r w:rsidR="00F2136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. USA</w:t>
      </w:r>
      <w:r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 xml:space="preserve"> 116, 12942-12951</w:t>
      </w:r>
      <w:r w:rsidR="00F2136C"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 xml:space="preserve"> (2019)</w:t>
      </w:r>
      <w:r w:rsidR="005839C3" w:rsidRPr="003873D6">
        <w:rPr>
          <w:lang w:val="de-DE"/>
        </w:rPr>
        <w:t xml:space="preserve"> [</w:t>
      </w:r>
      <w:r w:rsidR="005839C3"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>Erratum</w:t>
      </w:r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 </w:t>
      </w:r>
      <w:proofErr w:type="spellStart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Proc</w:t>
      </w:r>
      <w:proofErr w:type="spellEnd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Natl</w:t>
      </w:r>
      <w:proofErr w:type="spellEnd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Acad</w:t>
      </w:r>
      <w:proofErr w:type="spellEnd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 xml:space="preserve">. </w:t>
      </w:r>
      <w:proofErr w:type="spellStart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Sci</w:t>
      </w:r>
      <w:proofErr w:type="spellEnd"/>
      <w:r w:rsidR="0027441C" w:rsidRPr="003873D6">
        <w:rPr>
          <w:rFonts w:asciiTheme="majorHAnsi" w:hAnsiTheme="majorHAnsi" w:cstheme="majorHAnsi"/>
          <w:i/>
          <w:spacing w:val="-2"/>
          <w:sz w:val="20"/>
          <w:szCs w:val="20"/>
          <w:lang w:val="de-DE"/>
        </w:rPr>
        <w:t>. USA</w:t>
      </w:r>
      <w:r w:rsidR="0027441C"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 xml:space="preserve"> </w:t>
      </w:r>
      <w:r w:rsidR="005839C3"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>116, 15745]</w:t>
      </w:r>
      <w:r w:rsidRPr="003873D6">
        <w:rPr>
          <w:rFonts w:asciiTheme="majorHAnsi" w:hAnsiTheme="majorHAnsi" w:cstheme="majorHAnsi"/>
          <w:spacing w:val="-2"/>
          <w:sz w:val="20"/>
          <w:szCs w:val="20"/>
          <w:lang w:val="de-DE"/>
        </w:rPr>
        <w:t>.</w:t>
      </w:r>
    </w:p>
    <w:p w14:paraId="00E5FE27" w14:textId="77777777" w:rsidR="00F24983" w:rsidRPr="00F24983" w:rsidRDefault="005839C3" w:rsidP="00E950D0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before="0" w:after="0" w:line="240" w:lineRule="auto"/>
        <w:ind w:left="567" w:hanging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E20DE">
        <w:rPr>
          <w:rFonts w:asciiTheme="majorHAnsi" w:hAnsiTheme="majorHAnsi" w:cstheme="majorHAnsi"/>
          <w:spacing w:val="-2"/>
          <w:sz w:val="20"/>
          <w:szCs w:val="20"/>
        </w:rPr>
        <w:t>VAN MONTAGU, M</w:t>
      </w:r>
      <w:r w:rsidR="006E20DE" w:rsidRPr="006E20DE">
        <w:rPr>
          <w:rFonts w:asciiTheme="majorHAnsi" w:hAnsiTheme="majorHAnsi" w:cstheme="majorHAnsi"/>
          <w:spacing w:val="-2"/>
          <w:sz w:val="20"/>
          <w:szCs w:val="20"/>
        </w:rPr>
        <w:t xml:space="preserve">. The future of plant biotechnology in a globalized and environmentally endangered world. </w:t>
      </w:r>
      <w:r w:rsidR="006E20DE" w:rsidRPr="005839C3">
        <w:rPr>
          <w:rFonts w:asciiTheme="majorHAnsi" w:hAnsiTheme="majorHAnsi" w:cstheme="majorHAnsi"/>
          <w:i/>
          <w:spacing w:val="-2"/>
          <w:sz w:val="20"/>
          <w:szCs w:val="20"/>
        </w:rPr>
        <w:t>Genet. Mol. Biol</w:t>
      </w:r>
      <w:r w:rsidR="006E20DE" w:rsidRPr="006E20DE">
        <w:rPr>
          <w:rFonts w:asciiTheme="majorHAnsi" w:hAnsiTheme="majorHAnsi" w:cstheme="majorHAnsi"/>
          <w:spacing w:val="-2"/>
          <w:sz w:val="20"/>
          <w:szCs w:val="20"/>
        </w:rPr>
        <w:t>. 43 (Suppl. 2), e20190040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 (2020)</w:t>
      </w:r>
      <w:r w:rsidR="006E20DE" w:rsidRPr="006E20DE">
        <w:rPr>
          <w:rFonts w:asciiTheme="majorHAnsi" w:hAnsiTheme="majorHAnsi" w:cstheme="majorHAnsi"/>
          <w:spacing w:val="-2"/>
          <w:sz w:val="20"/>
          <w:szCs w:val="20"/>
        </w:rPr>
        <w:t>.</w:t>
      </w:r>
    </w:p>
    <w:p w14:paraId="1253D731" w14:textId="77777777" w:rsidR="00F24983" w:rsidRPr="00F24983" w:rsidRDefault="0028300F" w:rsidP="00E950D0">
      <w:pPr>
        <w:pStyle w:val="Standaard"/>
        <w:numPr>
          <w:ilvl w:val="0"/>
          <w:numId w:val="14"/>
        </w:numPr>
        <w:tabs>
          <w:tab w:val="left" w:pos="-720"/>
          <w:tab w:val="left" w:pos="567"/>
        </w:tabs>
        <w:suppressAutoHyphens/>
        <w:spacing w:before="0" w:after="0" w:line="240" w:lineRule="auto"/>
        <w:ind w:left="567" w:hanging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24983">
        <w:rPr>
          <w:rFonts w:asciiTheme="majorHAnsi" w:hAnsiTheme="majorHAnsi" w:cstheme="majorHAnsi"/>
          <w:sz w:val="20"/>
          <w:szCs w:val="20"/>
        </w:rPr>
        <w:t xml:space="preserve">CHEN, D., ZHANG, Q., TANG, W., HUANG, Z., WANG, G., WANG, Y., SHI, J., XU, H., LIN, L., LI, Z., CHI, W., HUANG, L., XIA, J., ZHANG, X., GUO, L., WANG, Y., MA, P., TANG, J., ZHOU, G., LIU, M., LIU, F., HUA, X., WANG, B., SHEN, Q., JIANG, Q., LIN, J., CHEN, X., WANG, H., DOU, M., LIU, L., PAN, H., QI, Y., WU, B., FANG, J., ZHOU, Y., CEN, W., HE, W., ZHANG, Q., </w:t>
      </w:r>
      <w:proofErr w:type="spellStart"/>
      <w:r w:rsidRPr="00F24983">
        <w:rPr>
          <w:rFonts w:asciiTheme="majorHAnsi" w:hAnsiTheme="majorHAnsi" w:cstheme="majorHAnsi"/>
          <w:sz w:val="20"/>
          <w:szCs w:val="20"/>
        </w:rPr>
        <w:t>XUE</w:t>
      </w:r>
      <w:proofErr w:type="spellEnd"/>
      <w:r w:rsidRPr="00F24983">
        <w:rPr>
          <w:rFonts w:asciiTheme="majorHAnsi" w:hAnsiTheme="majorHAnsi" w:cstheme="majorHAnsi"/>
          <w:sz w:val="20"/>
          <w:szCs w:val="20"/>
        </w:rPr>
        <w:t xml:space="preserve">, T., LIN, G., ZHANG, W., LIU, Z., QU, L., WANG, A., YE, Q., CHEN, J., ZHANG, Y., MING, R., VAN MONTAGU, M., TANG, H., VAN </w:t>
      </w:r>
      <w:r w:rsidRPr="00F24983">
        <w:rPr>
          <w:rFonts w:asciiTheme="majorHAnsi" w:hAnsiTheme="majorHAnsi" w:cstheme="majorHAnsi"/>
          <w:smallCaps/>
          <w:sz w:val="20"/>
          <w:szCs w:val="20"/>
        </w:rPr>
        <w:t>D</w:t>
      </w:r>
      <w:r w:rsidRPr="00F24983">
        <w:rPr>
          <w:rFonts w:asciiTheme="majorHAnsi" w:hAnsiTheme="majorHAnsi" w:cstheme="majorHAnsi"/>
          <w:sz w:val="20"/>
          <w:szCs w:val="20"/>
        </w:rPr>
        <w:t>E PEER, Y., CHEN, Y., and ZHANG, J. The evolutionary origin and domestication history of goldfish (</w:t>
      </w:r>
      <w:r w:rsidRPr="00F24983">
        <w:rPr>
          <w:rFonts w:asciiTheme="majorHAnsi" w:hAnsiTheme="majorHAnsi" w:cstheme="majorHAnsi"/>
          <w:i/>
          <w:iCs/>
          <w:sz w:val="20"/>
          <w:szCs w:val="20"/>
        </w:rPr>
        <w:t>Carassius auratus</w:t>
      </w:r>
      <w:r w:rsidRPr="00F24983">
        <w:rPr>
          <w:rFonts w:asciiTheme="majorHAnsi" w:hAnsiTheme="majorHAnsi" w:cstheme="majorHAnsi"/>
          <w:sz w:val="20"/>
          <w:szCs w:val="20"/>
        </w:rPr>
        <w:t xml:space="preserve">). </w:t>
      </w:r>
      <w:r w:rsidRPr="00F24983">
        <w:rPr>
          <w:rFonts w:asciiTheme="majorHAnsi" w:hAnsiTheme="majorHAnsi" w:cstheme="majorHAnsi"/>
          <w:i/>
          <w:sz w:val="20"/>
          <w:szCs w:val="20"/>
        </w:rPr>
        <w:t>Proc. Natl. Acad. Sci. USA</w:t>
      </w:r>
      <w:r w:rsidRPr="00F24983">
        <w:rPr>
          <w:rFonts w:asciiTheme="majorHAnsi" w:hAnsiTheme="majorHAnsi" w:cstheme="majorHAnsi"/>
          <w:sz w:val="20"/>
          <w:szCs w:val="20"/>
        </w:rPr>
        <w:t xml:space="preserve"> 117, 29775-29785 (2020).</w:t>
      </w:r>
    </w:p>
    <w:p w14:paraId="35732F0C" w14:textId="77777777" w:rsidR="0028300F" w:rsidRPr="0028300F" w:rsidRDefault="00F24983" w:rsidP="0028300F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ajorHAnsi" w:hAnsiTheme="majorHAnsi" w:cstheme="majorHAnsi"/>
          <w:sz w:val="20"/>
          <w:szCs w:val="20"/>
          <w:lang w:val="en-US"/>
        </w:rPr>
      </w:pPr>
      <w:r w:rsidRPr="0028300F">
        <w:rPr>
          <w:rFonts w:asciiTheme="majorHAnsi" w:hAnsiTheme="majorHAnsi" w:cstheme="majorHAnsi"/>
          <w:sz w:val="20"/>
          <w:szCs w:val="20"/>
          <w:lang w:val="en-US"/>
        </w:rPr>
        <w:t>JARDIM-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MESSEDER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D., </w:t>
      </w:r>
      <w:r w:rsidRPr="00F24983">
        <w:rPr>
          <w:rFonts w:asciiTheme="majorHAnsi" w:hAnsiTheme="majorHAnsi" w:cstheme="majorHAnsi"/>
          <w:smallCaps/>
          <w:sz w:val="20"/>
          <w:szCs w:val="20"/>
          <w:lang w:val="en-US"/>
        </w:rPr>
        <w:t>da</w:t>
      </w:r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 FRANCA SILVA, T., FONSECA, J.P., JUNIOR,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J.N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., BARZILAI, L., FELIX-CORDEIRO, T., PEREIRA, J.C., RODRIGUES-FERREIRA, C., BASTOS, I., </w:t>
      </w:r>
      <w:r w:rsidRPr="00F24983">
        <w:rPr>
          <w:rFonts w:asciiTheme="majorHAnsi" w:hAnsiTheme="majorHAnsi" w:cstheme="majorHAnsi"/>
          <w:smallCaps/>
          <w:sz w:val="20"/>
          <w:szCs w:val="20"/>
          <w:lang w:val="en-US"/>
        </w:rPr>
        <w:t>da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SILVA,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T.C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., </w:t>
      </w:r>
      <w:r w:rsidRPr="00F24983">
        <w:rPr>
          <w:rFonts w:asciiTheme="majorHAnsi" w:hAnsiTheme="majorHAnsi" w:cstheme="majorHAnsi"/>
          <w:smallCaps/>
          <w:sz w:val="20"/>
          <w:szCs w:val="20"/>
          <w:lang w:val="en-US"/>
        </w:rPr>
        <w:t>de</w:t>
      </w:r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 ABREU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WALDOW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V.,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CASSOL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D., PEREIRA, W.,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FLAUSINO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B.,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CARNIEL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A.,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FARIA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J.,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MORAES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T., CRUZ, F.P.,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LOH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R., VAN MONTAGU, M., LOUREIRO, M.E., </w:t>
      </w:r>
      <w:r w:rsidRPr="00F24983">
        <w:rPr>
          <w:rFonts w:asciiTheme="majorHAnsi" w:hAnsiTheme="majorHAnsi" w:cstheme="majorHAnsi"/>
          <w:smallCaps/>
          <w:sz w:val="20"/>
          <w:szCs w:val="20"/>
          <w:lang w:val="en-US"/>
        </w:rPr>
        <w:t>de</w:t>
      </w:r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 SOUZA, S.R.,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MANGEON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A., </w:t>
      </w:r>
      <w:r w:rsidR="00E6174C">
        <w:rPr>
          <w:rFonts w:asciiTheme="majorHAnsi" w:hAnsiTheme="majorHAnsi" w:cstheme="majorHAnsi"/>
          <w:sz w:val="20"/>
          <w:szCs w:val="20"/>
          <w:lang w:val="en-US"/>
        </w:rPr>
        <w:t xml:space="preserve">and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SACHETTO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>-MARTINS</w:t>
      </w:r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G. Identification of genes from the general phenylpropanoid and monolignol-specific metabolism in two sugarcane lignin-contrasting genotypes. </w:t>
      </w:r>
      <w:r w:rsidR="0028300F" w:rsidRPr="00F24983">
        <w:rPr>
          <w:rFonts w:asciiTheme="majorHAnsi" w:hAnsiTheme="majorHAnsi" w:cstheme="majorHAnsi"/>
          <w:i/>
          <w:sz w:val="20"/>
          <w:szCs w:val="20"/>
          <w:lang w:val="en-US"/>
        </w:rPr>
        <w:t>Mol. Genet. Genomics</w:t>
      </w:r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 295, 717-739</w:t>
      </w:r>
      <w:r w:rsidR="00E6174C">
        <w:rPr>
          <w:rFonts w:asciiTheme="majorHAnsi" w:hAnsiTheme="majorHAnsi" w:cstheme="majorHAnsi"/>
          <w:sz w:val="20"/>
          <w:szCs w:val="20"/>
          <w:lang w:val="en-US"/>
        </w:rPr>
        <w:t xml:space="preserve"> (2020)</w:t>
      </w:r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1EE09FD6" w14:textId="77777777" w:rsidR="00E6174C" w:rsidRDefault="00E6174C" w:rsidP="00E6174C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ajorHAnsi" w:hAnsiTheme="majorHAnsi" w:cstheme="majorHAnsi"/>
          <w:sz w:val="20"/>
          <w:szCs w:val="20"/>
          <w:lang w:val="en-US"/>
        </w:rPr>
      </w:pPr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VAN DER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STRAETEN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D., BHULLAR, N.K., DE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STEUR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H.,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GRUISSEM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W., MACKENZIE, D., PFEIFFER, W.,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QAIM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M.,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SLAMET-LOEDIN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I.,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STROBBE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S.,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TOHME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J.,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TRIJATMIKO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K.R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.,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VANDERSCHUREN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, H., VAN MONTAGU, M., ZHANG, C.,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and </w:t>
      </w:r>
      <w:proofErr w:type="spellStart"/>
      <w:r w:rsidRPr="0028300F">
        <w:rPr>
          <w:rFonts w:asciiTheme="majorHAnsi" w:hAnsiTheme="majorHAnsi" w:cstheme="majorHAnsi"/>
          <w:sz w:val="20"/>
          <w:szCs w:val="20"/>
          <w:lang w:val="en-US"/>
        </w:rPr>
        <w:t>BOUIS</w:t>
      </w:r>
      <w:proofErr w:type="spellEnd"/>
      <w:r w:rsidRPr="0028300F">
        <w:rPr>
          <w:rFonts w:asciiTheme="majorHAnsi" w:hAnsiTheme="majorHAnsi" w:cstheme="majorHAnsi"/>
          <w:sz w:val="20"/>
          <w:szCs w:val="20"/>
          <w:lang w:val="en-US"/>
        </w:rPr>
        <w:t>, H.</w:t>
      </w:r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 xml:space="preserve"> Multiplying the efficiency and impact of biofortification through metabolic engineering. </w:t>
      </w:r>
      <w:r w:rsidR="0028300F" w:rsidRPr="00E6174C">
        <w:rPr>
          <w:rFonts w:asciiTheme="majorHAnsi" w:hAnsiTheme="majorHAnsi" w:cstheme="majorHAnsi"/>
          <w:i/>
          <w:sz w:val="20"/>
          <w:szCs w:val="20"/>
          <w:lang w:val="en-US"/>
        </w:rPr>
        <w:t xml:space="preserve">Nat. </w:t>
      </w:r>
      <w:proofErr w:type="spellStart"/>
      <w:r w:rsidR="0028300F" w:rsidRPr="00E6174C">
        <w:rPr>
          <w:rFonts w:asciiTheme="majorHAnsi" w:hAnsiTheme="majorHAnsi" w:cstheme="majorHAnsi"/>
          <w:i/>
          <w:sz w:val="20"/>
          <w:szCs w:val="20"/>
          <w:lang w:val="en-US"/>
        </w:rPr>
        <w:t>Commun</w:t>
      </w:r>
      <w:proofErr w:type="spellEnd"/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>. 11, 5203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(2020)</w:t>
      </w:r>
      <w:r w:rsidR="0028300F" w:rsidRPr="0028300F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2A60A704" w14:textId="77777777" w:rsidR="0028300F" w:rsidRDefault="00E6174C" w:rsidP="00E950D0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ajorHAnsi" w:hAnsiTheme="majorHAnsi" w:cstheme="majorHAnsi"/>
          <w:sz w:val="20"/>
          <w:szCs w:val="20"/>
          <w:lang w:val="en-US"/>
        </w:rPr>
      </w:pPr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RODRIGUES, S.D., KARIMI, M.,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IMPENS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L., VAN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LERBERGE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E.,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COUSSENS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G.,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AESAERT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S.,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ROMBAUT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D.,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HOLTAPPELS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D., IBRAHIM,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H.M.M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., VAN MONTAGU, M.,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WAGEMANS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J., JACOBS, T.B., DE </w:t>
      </w:r>
      <w:proofErr w:type="spellStart"/>
      <w:r w:rsidRPr="00E6174C">
        <w:rPr>
          <w:rFonts w:asciiTheme="majorHAnsi" w:hAnsiTheme="majorHAnsi" w:cstheme="majorHAnsi"/>
          <w:sz w:val="20"/>
          <w:szCs w:val="20"/>
          <w:lang w:val="en-US"/>
        </w:rPr>
        <w:t>CONINCK</w:t>
      </w:r>
      <w:proofErr w:type="spellEnd"/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, B., PAUWELS, L. Efficient CRISPR-mediated base editing in </w:t>
      </w:r>
      <w:r w:rsidRPr="00E6174C">
        <w:rPr>
          <w:rFonts w:asciiTheme="majorHAnsi" w:hAnsiTheme="majorHAnsi" w:cstheme="majorHAnsi"/>
          <w:i/>
          <w:iCs/>
          <w:sz w:val="20"/>
          <w:szCs w:val="20"/>
          <w:lang w:val="en-US"/>
        </w:rPr>
        <w:t>Agrobacterium</w:t>
      </w:r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 spp. </w:t>
      </w:r>
      <w:r w:rsidRPr="00E6174C">
        <w:rPr>
          <w:rFonts w:asciiTheme="majorHAnsi" w:hAnsiTheme="majorHAnsi" w:cstheme="majorHAnsi"/>
          <w:i/>
          <w:sz w:val="20"/>
          <w:szCs w:val="20"/>
          <w:lang w:val="en-US"/>
        </w:rPr>
        <w:t>Proc. Natl. Acad. Sci. USA</w:t>
      </w:r>
      <w:r w:rsidRPr="00E6174C">
        <w:rPr>
          <w:rFonts w:asciiTheme="majorHAnsi" w:hAnsiTheme="majorHAnsi" w:cstheme="majorHAnsi"/>
          <w:sz w:val="20"/>
          <w:szCs w:val="20"/>
          <w:lang w:val="en-US"/>
        </w:rPr>
        <w:t xml:space="preserve"> 118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5D6E71" w:rsidRPr="005D6E71">
        <w:rPr>
          <w:rFonts w:asciiTheme="majorHAnsi" w:hAnsiTheme="majorHAnsi" w:cstheme="majorHAnsi"/>
          <w:sz w:val="20"/>
          <w:szCs w:val="20"/>
          <w:lang w:val="en-US"/>
        </w:rPr>
        <w:t>e2013338118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(2021).</w:t>
      </w:r>
    </w:p>
    <w:p w14:paraId="58F408DD" w14:textId="77777777" w:rsidR="00DC20D5" w:rsidRPr="00FB0943" w:rsidRDefault="00DC20D5" w:rsidP="00BE1D25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ajorHAnsi" w:hAnsiTheme="majorHAnsi" w:cstheme="majorHAnsi"/>
          <w:sz w:val="20"/>
          <w:szCs w:val="20"/>
          <w:lang w:val="en-US"/>
        </w:rPr>
      </w:pPr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DE </w:t>
      </w:r>
      <w:proofErr w:type="spellStart"/>
      <w:r w:rsidRPr="00FB0943">
        <w:rPr>
          <w:rFonts w:asciiTheme="majorHAnsi" w:hAnsiTheme="majorHAnsi" w:cstheme="majorHAnsi"/>
          <w:sz w:val="20"/>
          <w:szCs w:val="20"/>
          <w:lang w:val="en-US"/>
        </w:rPr>
        <w:t>SAEGER</w:t>
      </w:r>
      <w:proofErr w:type="spellEnd"/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, J., PARK, J., CHUNG, H.S., </w:t>
      </w:r>
      <w:proofErr w:type="spellStart"/>
      <w:r w:rsidRPr="00FB0943">
        <w:rPr>
          <w:rFonts w:asciiTheme="majorHAnsi" w:hAnsiTheme="majorHAnsi" w:cstheme="majorHAnsi"/>
          <w:sz w:val="20"/>
          <w:szCs w:val="20"/>
          <w:lang w:val="en-US"/>
        </w:rPr>
        <w:t>HERNALSTEENS</w:t>
      </w:r>
      <w:proofErr w:type="spellEnd"/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, J.-P., VAN </w:t>
      </w:r>
      <w:proofErr w:type="spellStart"/>
      <w:r w:rsidRPr="00FB0943">
        <w:rPr>
          <w:rFonts w:asciiTheme="majorHAnsi" w:hAnsiTheme="majorHAnsi" w:cstheme="majorHAnsi"/>
          <w:sz w:val="20"/>
          <w:szCs w:val="20"/>
          <w:lang w:val="en-US"/>
        </w:rPr>
        <w:t>LIJSEBETTENS</w:t>
      </w:r>
      <w:proofErr w:type="spellEnd"/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, M., </w:t>
      </w:r>
      <w:proofErr w:type="spellStart"/>
      <w:r w:rsidRPr="00FB0943">
        <w:rPr>
          <w:rFonts w:asciiTheme="majorHAnsi" w:hAnsiTheme="majorHAnsi" w:cstheme="majorHAnsi"/>
          <w:sz w:val="20"/>
          <w:szCs w:val="20"/>
          <w:lang w:val="en-US"/>
        </w:rPr>
        <w:t>INZÉ</w:t>
      </w:r>
      <w:proofErr w:type="spellEnd"/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, D., VAN MONTAGU, M., and </w:t>
      </w:r>
      <w:proofErr w:type="spellStart"/>
      <w:r w:rsidRPr="00FB0943">
        <w:rPr>
          <w:rFonts w:asciiTheme="majorHAnsi" w:hAnsiTheme="majorHAnsi" w:cstheme="majorHAnsi"/>
          <w:sz w:val="20"/>
          <w:szCs w:val="20"/>
          <w:lang w:val="en-US"/>
        </w:rPr>
        <w:t>DEPUYDT</w:t>
      </w:r>
      <w:proofErr w:type="spellEnd"/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, S. </w:t>
      </w:r>
      <w:r w:rsidRPr="00FB0943">
        <w:rPr>
          <w:rFonts w:asciiTheme="majorHAnsi" w:hAnsiTheme="majorHAnsi" w:cstheme="majorHAnsi"/>
          <w:i/>
          <w:iCs/>
          <w:sz w:val="20"/>
          <w:szCs w:val="20"/>
          <w:lang w:val="en-US"/>
        </w:rPr>
        <w:t>Agrobacterium</w:t>
      </w:r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 strains and strain improvement: Present and outlook. </w:t>
      </w:r>
      <w:proofErr w:type="spellStart"/>
      <w:r w:rsidRPr="00FB0943">
        <w:rPr>
          <w:rFonts w:asciiTheme="majorHAnsi" w:hAnsiTheme="majorHAnsi" w:cstheme="majorHAnsi"/>
          <w:i/>
          <w:sz w:val="20"/>
          <w:szCs w:val="20"/>
          <w:lang w:val="en-US"/>
        </w:rPr>
        <w:t>Biotechnol</w:t>
      </w:r>
      <w:proofErr w:type="spellEnd"/>
      <w:r w:rsidRPr="00FB0943">
        <w:rPr>
          <w:rFonts w:asciiTheme="majorHAnsi" w:hAnsiTheme="majorHAnsi" w:cstheme="majorHAnsi"/>
          <w:i/>
          <w:sz w:val="20"/>
          <w:szCs w:val="20"/>
          <w:lang w:val="en-US"/>
        </w:rPr>
        <w:t>. Adv</w:t>
      </w:r>
      <w:r w:rsidRPr="00FB0943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A473F"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 53, </w:t>
      </w:r>
      <w:r w:rsidR="00647AB8" w:rsidRPr="00FB0943">
        <w:rPr>
          <w:rFonts w:asciiTheme="majorHAnsi" w:hAnsiTheme="majorHAnsi" w:cstheme="majorHAnsi"/>
          <w:sz w:val="20"/>
          <w:szCs w:val="20"/>
          <w:lang w:val="en-US"/>
        </w:rPr>
        <w:t>107677</w:t>
      </w:r>
      <w:r w:rsidRPr="00FB0943">
        <w:rPr>
          <w:rFonts w:asciiTheme="majorHAnsi" w:hAnsiTheme="majorHAnsi" w:cstheme="majorHAnsi"/>
          <w:sz w:val="20"/>
          <w:szCs w:val="20"/>
          <w:lang w:val="en-US"/>
        </w:rPr>
        <w:t xml:space="preserve"> (202</w:t>
      </w:r>
      <w:r w:rsidR="00647AB8" w:rsidRPr="00FB0943">
        <w:rPr>
          <w:rFonts w:asciiTheme="majorHAnsi" w:hAnsiTheme="majorHAnsi" w:cstheme="majorHAnsi"/>
          <w:sz w:val="20"/>
          <w:szCs w:val="20"/>
          <w:lang w:val="en-US"/>
        </w:rPr>
        <w:t>1</w:t>
      </w:r>
      <w:r w:rsidRPr="00FB0943">
        <w:rPr>
          <w:rFonts w:asciiTheme="majorHAnsi" w:hAnsiTheme="majorHAnsi" w:cstheme="majorHAnsi"/>
          <w:sz w:val="20"/>
          <w:szCs w:val="20"/>
          <w:lang w:val="en-US"/>
        </w:rPr>
        <w:t>).</w:t>
      </w:r>
    </w:p>
    <w:p w14:paraId="2504D9E8" w14:textId="77777777" w:rsidR="0066708D" w:rsidRPr="002E5C17" w:rsidRDefault="002E5C17" w:rsidP="00BE1D25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2E5C17">
        <w:rPr>
          <w:rFonts w:asciiTheme="majorHAnsi" w:hAnsiTheme="majorHAnsi" w:cstheme="majorHAnsi"/>
          <w:sz w:val="20"/>
          <w:szCs w:val="20"/>
        </w:rPr>
        <w:t>QIAO</w:t>
      </w:r>
      <w:proofErr w:type="spellEnd"/>
      <w:r w:rsidRPr="002E5C17">
        <w:rPr>
          <w:rFonts w:asciiTheme="majorHAnsi" w:hAnsiTheme="majorHAnsi" w:cstheme="majorHAnsi"/>
          <w:sz w:val="20"/>
          <w:szCs w:val="20"/>
        </w:rPr>
        <w:t xml:space="preserve">, Q., EDGER, P.P., </w:t>
      </w:r>
      <w:proofErr w:type="spellStart"/>
      <w:r w:rsidRPr="002E5C17">
        <w:rPr>
          <w:rFonts w:asciiTheme="majorHAnsi" w:hAnsiTheme="majorHAnsi" w:cstheme="majorHAnsi"/>
          <w:sz w:val="20"/>
          <w:szCs w:val="20"/>
        </w:rPr>
        <w:t>XUE</w:t>
      </w:r>
      <w:proofErr w:type="spellEnd"/>
      <w:r w:rsidRPr="002E5C17">
        <w:rPr>
          <w:rFonts w:asciiTheme="majorHAnsi" w:hAnsiTheme="majorHAnsi" w:cstheme="majorHAnsi"/>
          <w:sz w:val="20"/>
          <w:szCs w:val="20"/>
        </w:rPr>
        <w:t xml:space="preserve">, L., </w:t>
      </w:r>
      <w:proofErr w:type="spellStart"/>
      <w:r w:rsidRPr="002E5C17">
        <w:rPr>
          <w:rFonts w:asciiTheme="majorHAnsi" w:hAnsiTheme="majorHAnsi" w:cstheme="majorHAnsi"/>
          <w:sz w:val="20"/>
          <w:szCs w:val="20"/>
        </w:rPr>
        <w:t>QIONG</w:t>
      </w:r>
      <w:proofErr w:type="spellEnd"/>
      <w:r w:rsidRPr="002E5C17">
        <w:rPr>
          <w:rFonts w:asciiTheme="majorHAnsi" w:hAnsiTheme="majorHAnsi" w:cstheme="majorHAnsi"/>
          <w:sz w:val="20"/>
          <w:szCs w:val="20"/>
        </w:rPr>
        <w:t xml:space="preserve">, L., LU, J., ZHANG, Y., CAO, Q., </w:t>
      </w:r>
      <w:proofErr w:type="spellStart"/>
      <w:r w:rsidRPr="002E5C17">
        <w:rPr>
          <w:rFonts w:asciiTheme="majorHAnsi" w:hAnsiTheme="majorHAnsi" w:cstheme="majorHAnsi"/>
          <w:sz w:val="20"/>
          <w:szCs w:val="20"/>
        </w:rPr>
        <w:t>YOCCA</w:t>
      </w:r>
      <w:proofErr w:type="spellEnd"/>
      <w:r w:rsidRPr="002E5C17">
        <w:rPr>
          <w:rFonts w:asciiTheme="majorHAnsi" w:hAnsiTheme="majorHAnsi" w:cstheme="majorHAnsi"/>
          <w:sz w:val="20"/>
          <w:szCs w:val="20"/>
        </w:rPr>
        <w:t xml:space="preserve">, A.E., PLATTS, A.E., KNAPP, </w:t>
      </w:r>
      <w:proofErr w:type="spellStart"/>
      <w:r w:rsidRPr="002E5C17">
        <w:rPr>
          <w:rFonts w:asciiTheme="majorHAnsi" w:hAnsiTheme="majorHAnsi" w:cstheme="majorHAnsi"/>
          <w:sz w:val="20"/>
          <w:szCs w:val="20"/>
        </w:rPr>
        <w:t>S.J</w:t>
      </w:r>
      <w:proofErr w:type="spellEnd"/>
      <w:r w:rsidRPr="002E5C17">
        <w:rPr>
          <w:rFonts w:asciiTheme="majorHAnsi" w:hAnsiTheme="majorHAnsi" w:cstheme="majorHAnsi"/>
          <w:sz w:val="20"/>
          <w:szCs w:val="20"/>
        </w:rPr>
        <w:t xml:space="preserve">., VAN MONTAGU, M., VAN DE PEER, Y., LEI, J., </w:t>
      </w:r>
      <w:r w:rsidR="00623931">
        <w:rPr>
          <w:rFonts w:asciiTheme="majorHAnsi" w:hAnsiTheme="majorHAnsi" w:cstheme="majorHAnsi"/>
          <w:sz w:val="20"/>
          <w:szCs w:val="20"/>
        </w:rPr>
        <w:t>and</w:t>
      </w:r>
      <w:r w:rsidRPr="002E5C17">
        <w:rPr>
          <w:rFonts w:asciiTheme="majorHAnsi" w:hAnsiTheme="majorHAnsi" w:cstheme="majorHAnsi"/>
          <w:sz w:val="20"/>
          <w:szCs w:val="20"/>
        </w:rPr>
        <w:t xml:space="preserve"> ZHANG, T</w:t>
      </w:r>
      <w:r w:rsidR="00FB0943" w:rsidRPr="002E5C17">
        <w:rPr>
          <w:rFonts w:asciiTheme="majorHAnsi" w:hAnsiTheme="majorHAnsi" w:cstheme="majorHAnsi"/>
          <w:sz w:val="20"/>
          <w:szCs w:val="20"/>
        </w:rPr>
        <w:t xml:space="preserve">. Evolutionary </w:t>
      </w:r>
      <w:proofErr w:type="gramStart"/>
      <w:r w:rsidR="00FB0943" w:rsidRPr="002E5C17">
        <w:rPr>
          <w:rFonts w:asciiTheme="majorHAnsi" w:hAnsiTheme="majorHAnsi" w:cstheme="majorHAnsi"/>
          <w:sz w:val="20"/>
          <w:szCs w:val="20"/>
        </w:rPr>
        <w:t>history</w:t>
      </w:r>
      <w:proofErr w:type="gramEnd"/>
      <w:r w:rsidR="00FB0943" w:rsidRPr="002E5C17">
        <w:rPr>
          <w:rFonts w:asciiTheme="majorHAnsi" w:hAnsiTheme="majorHAnsi" w:cstheme="majorHAnsi"/>
          <w:sz w:val="20"/>
          <w:szCs w:val="20"/>
        </w:rPr>
        <w:t xml:space="preserve"> and pan-genome dynamics of strawberry (</w:t>
      </w:r>
      <w:r w:rsidR="00FB0943" w:rsidRPr="002E5C17">
        <w:rPr>
          <w:rFonts w:asciiTheme="majorHAnsi" w:hAnsiTheme="majorHAnsi" w:cstheme="majorHAnsi"/>
          <w:i/>
          <w:iCs/>
          <w:sz w:val="20"/>
          <w:szCs w:val="20"/>
        </w:rPr>
        <w:t>Fragaria</w:t>
      </w:r>
      <w:r w:rsidR="00FB0943" w:rsidRPr="002E5C17">
        <w:rPr>
          <w:rFonts w:asciiTheme="majorHAnsi" w:hAnsiTheme="majorHAnsi" w:cstheme="majorHAnsi"/>
          <w:sz w:val="20"/>
          <w:szCs w:val="20"/>
        </w:rPr>
        <w:t xml:space="preserve"> spp.). </w:t>
      </w:r>
      <w:r w:rsidR="00FB0943" w:rsidRPr="002E5C17">
        <w:rPr>
          <w:rFonts w:asciiTheme="majorHAnsi" w:hAnsiTheme="majorHAnsi" w:cstheme="majorHAnsi"/>
          <w:i/>
          <w:iCs/>
          <w:sz w:val="20"/>
          <w:szCs w:val="20"/>
        </w:rPr>
        <w:t xml:space="preserve">Proc. Natl. Acad. Sci. USA </w:t>
      </w:r>
      <w:r w:rsidR="00FB0943" w:rsidRPr="002E5C17">
        <w:rPr>
          <w:rFonts w:asciiTheme="majorHAnsi" w:hAnsiTheme="majorHAnsi" w:cstheme="majorHAnsi"/>
          <w:iCs/>
          <w:sz w:val="20"/>
          <w:szCs w:val="20"/>
        </w:rPr>
        <w:t>118</w:t>
      </w:r>
      <w:r w:rsidR="00FB0943" w:rsidRPr="002E5C17">
        <w:rPr>
          <w:rFonts w:asciiTheme="majorHAnsi" w:hAnsiTheme="majorHAnsi" w:cstheme="majorHAnsi"/>
          <w:sz w:val="20"/>
          <w:szCs w:val="20"/>
        </w:rPr>
        <w:t>, e2105431118</w:t>
      </w:r>
      <w:r w:rsidRPr="002E5C17">
        <w:rPr>
          <w:rFonts w:asciiTheme="majorHAnsi" w:hAnsiTheme="majorHAnsi" w:cstheme="majorHAnsi"/>
          <w:sz w:val="20"/>
          <w:szCs w:val="20"/>
        </w:rPr>
        <w:t xml:space="preserve"> (2021).</w:t>
      </w:r>
    </w:p>
    <w:p w14:paraId="46286808" w14:textId="77777777" w:rsidR="003531BF" w:rsidRPr="00FD4242" w:rsidRDefault="003531BF" w:rsidP="00645199">
      <w:pPr>
        <w:pStyle w:val="Heading1"/>
        <w:numPr>
          <w:ilvl w:val="0"/>
          <w:numId w:val="0"/>
        </w:numPr>
        <w:tabs>
          <w:tab w:val="left" w:pos="567"/>
        </w:tabs>
        <w:ind w:left="567" w:hanging="567"/>
        <w:contextualSpacing/>
        <w:rPr>
          <w:rFonts w:ascii="Calibri Light" w:hAnsi="Calibri Light"/>
        </w:rPr>
      </w:pPr>
      <w:bookmarkStart w:id="7" w:name="_Toc484529887"/>
      <w:bookmarkStart w:id="8" w:name="_Toc484530073"/>
      <w:bookmarkStart w:id="9" w:name="_Toc484530498"/>
      <w:bookmarkStart w:id="10" w:name="_Toc532467433"/>
      <w:r w:rsidRPr="00FD4242">
        <w:rPr>
          <w:rFonts w:ascii="Calibri Light" w:hAnsi="Calibri Light"/>
        </w:rPr>
        <w:t>B. Editor of books</w:t>
      </w:r>
      <w:bookmarkEnd w:id="7"/>
      <w:bookmarkEnd w:id="8"/>
      <w:bookmarkEnd w:id="9"/>
      <w:bookmarkEnd w:id="10"/>
    </w:p>
    <w:p w14:paraId="172BD114" w14:textId="77777777" w:rsidR="001C2A59" w:rsidRPr="002B2322" w:rsidRDefault="001C2A59" w:rsidP="00645199">
      <w:pPr>
        <w:pStyle w:val="ListParagraph"/>
        <w:numPr>
          <w:ilvl w:val="0"/>
          <w:numId w:val="22"/>
        </w:numPr>
        <w:tabs>
          <w:tab w:val="left" w:pos="567"/>
        </w:tabs>
        <w:spacing w:before="0" w:after="0" w:line="240" w:lineRule="auto"/>
        <w:ind w:left="567" w:hanging="567"/>
        <w:rPr>
          <w:rFonts w:asciiTheme="majorHAnsi" w:hAnsiTheme="majorHAnsi"/>
          <w:sz w:val="20"/>
          <w:szCs w:val="20"/>
        </w:rPr>
      </w:pPr>
      <w:proofErr w:type="spellStart"/>
      <w:r w:rsidRPr="002B2322">
        <w:rPr>
          <w:rFonts w:asciiTheme="majorHAnsi" w:hAnsiTheme="majorHAnsi"/>
          <w:sz w:val="20"/>
          <w:szCs w:val="20"/>
        </w:rPr>
        <w:lastRenderedPageBreak/>
        <w:t>INZ</w:t>
      </w:r>
      <w:r w:rsidR="00E94FD0">
        <w:rPr>
          <w:rFonts w:asciiTheme="majorHAnsi" w:hAnsiTheme="majorHAnsi"/>
          <w:sz w:val="20"/>
          <w:szCs w:val="20"/>
        </w:rPr>
        <w:t>É</w:t>
      </w:r>
      <w:proofErr w:type="spellEnd"/>
      <w:r w:rsidRPr="002B2322">
        <w:rPr>
          <w:rFonts w:asciiTheme="majorHAnsi" w:hAnsiTheme="majorHAnsi"/>
          <w:sz w:val="20"/>
          <w:szCs w:val="20"/>
        </w:rPr>
        <w:t xml:space="preserve">, D., </w:t>
      </w:r>
      <w:r w:rsidR="00E94FD0">
        <w:rPr>
          <w:rFonts w:asciiTheme="majorHAnsi" w:hAnsiTheme="majorHAnsi"/>
          <w:sz w:val="20"/>
          <w:szCs w:val="20"/>
        </w:rPr>
        <w:t>and</w:t>
      </w:r>
      <w:r w:rsidRPr="002B2322">
        <w:rPr>
          <w:rFonts w:asciiTheme="majorHAnsi" w:hAnsiTheme="majorHAnsi"/>
          <w:sz w:val="20"/>
          <w:szCs w:val="20"/>
        </w:rPr>
        <w:t xml:space="preserve"> VAN MONTAGU M.</w:t>
      </w:r>
      <w:r w:rsidR="00E94FD0">
        <w:rPr>
          <w:rFonts w:asciiTheme="majorHAnsi" w:hAnsiTheme="majorHAnsi"/>
          <w:sz w:val="20"/>
          <w:szCs w:val="20"/>
        </w:rPr>
        <w:t xml:space="preserve"> </w:t>
      </w:r>
      <w:r w:rsidRPr="00E94FD0">
        <w:rPr>
          <w:rFonts w:asciiTheme="majorHAnsi" w:hAnsiTheme="majorHAnsi"/>
          <w:i/>
          <w:sz w:val="20"/>
          <w:szCs w:val="20"/>
        </w:rPr>
        <w:t xml:space="preserve">Oxidative </w:t>
      </w:r>
      <w:r w:rsidR="00E94FD0">
        <w:rPr>
          <w:rFonts w:asciiTheme="majorHAnsi" w:hAnsiTheme="majorHAnsi"/>
          <w:i/>
          <w:sz w:val="20"/>
          <w:szCs w:val="20"/>
        </w:rPr>
        <w:t>S</w:t>
      </w:r>
      <w:r w:rsidRPr="00E94FD0">
        <w:rPr>
          <w:rFonts w:asciiTheme="majorHAnsi" w:hAnsiTheme="majorHAnsi"/>
          <w:i/>
          <w:sz w:val="20"/>
          <w:szCs w:val="20"/>
        </w:rPr>
        <w:t xml:space="preserve">tress in </w:t>
      </w:r>
      <w:r w:rsidR="00E94FD0">
        <w:rPr>
          <w:rFonts w:asciiTheme="majorHAnsi" w:hAnsiTheme="majorHAnsi"/>
          <w:i/>
          <w:sz w:val="20"/>
          <w:szCs w:val="20"/>
        </w:rPr>
        <w:t>P</w:t>
      </w:r>
      <w:r w:rsidRPr="00E94FD0">
        <w:rPr>
          <w:rFonts w:asciiTheme="majorHAnsi" w:hAnsiTheme="majorHAnsi"/>
          <w:i/>
          <w:sz w:val="20"/>
          <w:szCs w:val="20"/>
        </w:rPr>
        <w:t>lants</w:t>
      </w:r>
      <w:r w:rsidRPr="002B2322">
        <w:rPr>
          <w:rFonts w:asciiTheme="majorHAnsi" w:hAnsiTheme="majorHAnsi"/>
          <w:sz w:val="20"/>
          <w:szCs w:val="20"/>
        </w:rPr>
        <w:t xml:space="preserve">. </w:t>
      </w:r>
      <w:r w:rsidR="00E94FD0">
        <w:rPr>
          <w:rFonts w:asciiTheme="majorHAnsi" w:hAnsiTheme="majorHAnsi"/>
          <w:sz w:val="20"/>
          <w:szCs w:val="20"/>
        </w:rPr>
        <w:t xml:space="preserve">Boca Raton, FL, </w:t>
      </w:r>
      <w:r w:rsidRPr="002B2322">
        <w:rPr>
          <w:rFonts w:asciiTheme="majorHAnsi" w:hAnsiTheme="majorHAnsi"/>
          <w:sz w:val="20"/>
          <w:szCs w:val="20"/>
        </w:rPr>
        <w:t>CRC Press (200</w:t>
      </w:r>
      <w:r w:rsidR="00DB6440">
        <w:rPr>
          <w:rFonts w:asciiTheme="majorHAnsi" w:hAnsiTheme="majorHAnsi"/>
          <w:sz w:val="20"/>
          <w:szCs w:val="20"/>
        </w:rPr>
        <w:t>2</w:t>
      </w:r>
      <w:r w:rsidRPr="002B2322">
        <w:rPr>
          <w:rFonts w:asciiTheme="majorHAnsi" w:hAnsiTheme="majorHAnsi"/>
          <w:sz w:val="20"/>
          <w:szCs w:val="20"/>
        </w:rPr>
        <w:t>) (ISBN 0203303148, 9780203303146)</w:t>
      </w:r>
    </w:p>
    <w:p w14:paraId="07009B66" w14:textId="77777777" w:rsidR="003E0282" w:rsidRPr="002B2322" w:rsidRDefault="00215C10" w:rsidP="00645199">
      <w:pPr>
        <w:pStyle w:val="ListParagraph"/>
        <w:numPr>
          <w:ilvl w:val="0"/>
          <w:numId w:val="22"/>
        </w:numPr>
        <w:tabs>
          <w:tab w:val="left" w:pos="567"/>
        </w:tabs>
        <w:spacing w:before="0" w:after="0" w:line="240" w:lineRule="auto"/>
        <w:ind w:left="567" w:hanging="567"/>
        <w:rPr>
          <w:rFonts w:asciiTheme="majorHAnsi" w:hAnsiTheme="majorHAnsi"/>
          <w:sz w:val="20"/>
          <w:szCs w:val="20"/>
        </w:rPr>
      </w:pPr>
      <w:r w:rsidRPr="002B2322">
        <w:rPr>
          <w:rFonts w:asciiTheme="majorHAnsi" w:hAnsiTheme="majorHAnsi"/>
          <w:sz w:val="20"/>
          <w:szCs w:val="20"/>
        </w:rPr>
        <w:t>WANG</w:t>
      </w:r>
      <w:r w:rsidR="00E94FD0">
        <w:rPr>
          <w:rFonts w:asciiTheme="majorHAnsi" w:hAnsiTheme="majorHAnsi"/>
          <w:sz w:val="20"/>
          <w:szCs w:val="20"/>
        </w:rPr>
        <w:t>,</w:t>
      </w:r>
      <w:r w:rsidRPr="002B2322">
        <w:rPr>
          <w:rFonts w:asciiTheme="majorHAnsi" w:hAnsiTheme="majorHAnsi"/>
          <w:sz w:val="20"/>
          <w:szCs w:val="20"/>
        </w:rPr>
        <w:t xml:space="preserve"> K</w:t>
      </w:r>
      <w:r w:rsidR="00E94FD0">
        <w:rPr>
          <w:rFonts w:asciiTheme="majorHAnsi" w:hAnsiTheme="majorHAnsi"/>
          <w:sz w:val="20"/>
          <w:szCs w:val="20"/>
        </w:rPr>
        <w:t>.</w:t>
      </w:r>
      <w:r w:rsidRPr="002B2322">
        <w:rPr>
          <w:rFonts w:asciiTheme="majorHAnsi" w:hAnsiTheme="majorHAnsi"/>
          <w:sz w:val="20"/>
          <w:szCs w:val="20"/>
        </w:rPr>
        <w:t>, HERRERA-ESTRELLA</w:t>
      </w:r>
      <w:r w:rsidR="00E94FD0">
        <w:rPr>
          <w:rFonts w:asciiTheme="majorHAnsi" w:hAnsiTheme="majorHAnsi"/>
          <w:sz w:val="20"/>
          <w:szCs w:val="20"/>
        </w:rPr>
        <w:t>,</w:t>
      </w:r>
      <w:r w:rsidRPr="002B2322">
        <w:rPr>
          <w:rFonts w:asciiTheme="majorHAnsi" w:hAnsiTheme="majorHAnsi"/>
          <w:sz w:val="20"/>
          <w:szCs w:val="20"/>
        </w:rPr>
        <w:t xml:space="preserve"> A</w:t>
      </w:r>
      <w:r w:rsidR="00E94FD0">
        <w:rPr>
          <w:rFonts w:asciiTheme="majorHAnsi" w:hAnsiTheme="majorHAnsi"/>
          <w:sz w:val="20"/>
          <w:szCs w:val="20"/>
        </w:rPr>
        <w:t>.</w:t>
      </w:r>
      <w:r w:rsidRPr="002B2322">
        <w:rPr>
          <w:rFonts w:asciiTheme="majorHAnsi" w:hAnsiTheme="majorHAnsi"/>
          <w:sz w:val="20"/>
          <w:szCs w:val="20"/>
        </w:rPr>
        <w:t xml:space="preserve">, </w:t>
      </w:r>
      <w:r w:rsidR="00E94FD0">
        <w:rPr>
          <w:rFonts w:asciiTheme="majorHAnsi" w:hAnsiTheme="majorHAnsi"/>
          <w:sz w:val="20"/>
          <w:szCs w:val="20"/>
        </w:rPr>
        <w:t xml:space="preserve">and </w:t>
      </w:r>
      <w:r w:rsidRPr="002B2322">
        <w:rPr>
          <w:rFonts w:asciiTheme="majorHAnsi" w:hAnsiTheme="majorHAnsi"/>
          <w:sz w:val="20"/>
          <w:szCs w:val="20"/>
        </w:rPr>
        <w:t>VAN MONTAGU</w:t>
      </w:r>
      <w:r w:rsidR="00E94FD0">
        <w:rPr>
          <w:rFonts w:asciiTheme="majorHAnsi" w:hAnsiTheme="majorHAnsi"/>
          <w:sz w:val="20"/>
          <w:szCs w:val="20"/>
        </w:rPr>
        <w:t>,</w:t>
      </w:r>
      <w:r w:rsidRPr="002B2322">
        <w:rPr>
          <w:rFonts w:asciiTheme="majorHAnsi" w:hAnsiTheme="majorHAnsi"/>
          <w:sz w:val="20"/>
          <w:szCs w:val="20"/>
        </w:rPr>
        <w:t xml:space="preserve"> M</w:t>
      </w:r>
      <w:r w:rsidR="00E94FD0">
        <w:rPr>
          <w:rFonts w:asciiTheme="majorHAnsi" w:hAnsiTheme="majorHAnsi"/>
          <w:sz w:val="20"/>
          <w:szCs w:val="20"/>
        </w:rPr>
        <w:t>.</w:t>
      </w:r>
      <w:r w:rsidRPr="002B2322">
        <w:rPr>
          <w:rFonts w:asciiTheme="majorHAnsi" w:hAnsiTheme="majorHAnsi"/>
          <w:sz w:val="20"/>
          <w:szCs w:val="20"/>
        </w:rPr>
        <w:t xml:space="preserve"> </w:t>
      </w:r>
      <w:r w:rsidRPr="00E94FD0">
        <w:rPr>
          <w:rFonts w:asciiTheme="majorHAnsi" w:hAnsiTheme="majorHAnsi"/>
          <w:i/>
          <w:sz w:val="20"/>
          <w:szCs w:val="20"/>
        </w:rPr>
        <w:t xml:space="preserve">Transformation of </w:t>
      </w:r>
      <w:r w:rsidR="00E94FD0" w:rsidRPr="00E94FD0">
        <w:rPr>
          <w:rFonts w:asciiTheme="majorHAnsi" w:hAnsiTheme="majorHAnsi"/>
          <w:i/>
          <w:sz w:val="20"/>
          <w:szCs w:val="20"/>
        </w:rPr>
        <w:t>P</w:t>
      </w:r>
      <w:r w:rsidRPr="00E94FD0">
        <w:rPr>
          <w:rFonts w:asciiTheme="majorHAnsi" w:hAnsiTheme="majorHAnsi"/>
          <w:i/>
          <w:sz w:val="20"/>
          <w:szCs w:val="20"/>
        </w:rPr>
        <w:t xml:space="preserve">lants and </w:t>
      </w:r>
      <w:r w:rsidR="00E94FD0" w:rsidRPr="00E94FD0">
        <w:rPr>
          <w:rFonts w:asciiTheme="majorHAnsi" w:hAnsiTheme="majorHAnsi"/>
          <w:i/>
          <w:sz w:val="20"/>
          <w:szCs w:val="20"/>
        </w:rPr>
        <w:t>S</w:t>
      </w:r>
      <w:r w:rsidRPr="00E94FD0">
        <w:rPr>
          <w:rFonts w:asciiTheme="majorHAnsi" w:hAnsiTheme="majorHAnsi"/>
          <w:i/>
          <w:sz w:val="20"/>
          <w:szCs w:val="20"/>
        </w:rPr>
        <w:t xml:space="preserve">oil </w:t>
      </w:r>
      <w:proofErr w:type="spellStart"/>
      <w:r w:rsidR="00E94FD0" w:rsidRPr="00E94FD0">
        <w:rPr>
          <w:rFonts w:asciiTheme="majorHAnsi" w:hAnsiTheme="majorHAnsi"/>
          <w:i/>
          <w:sz w:val="20"/>
          <w:szCs w:val="20"/>
        </w:rPr>
        <w:t>M</w:t>
      </w:r>
      <w:r w:rsidRPr="00E94FD0">
        <w:rPr>
          <w:rFonts w:asciiTheme="majorHAnsi" w:hAnsiTheme="majorHAnsi"/>
          <w:i/>
          <w:sz w:val="20"/>
          <w:szCs w:val="20"/>
        </w:rPr>
        <w:t>croorganisms</w:t>
      </w:r>
      <w:proofErr w:type="spellEnd"/>
      <w:r w:rsidRPr="002B2322">
        <w:rPr>
          <w:rFonts w:asciiTheme="majorHAnsi" w:hAnsiTheme="majorHAnsi"/>
          <w:sz w:val="20"/>
          <w:szCs w:val="20"/>
        </w:rPr>
        <w:t xml:space="preserve">. </w:t>
      </w:r>
      <w:r w:rsidR="00E94FD0">
        <w:rPr>
          <w:rFonts w:asciiTheme="majorHAnsi" w:hAnsiTheme="majorHAnsi"/>
          <w:sz w:val="20"/>
          <w:szCs w:val="20"/>
        </w:rPr>
        <w:t xml:space="preserve">Cambridge, UK, </w:t>
      </w:r>
      <w:r w:rsidRPr="002B2322">
        <w:rPr>
          <w:rFonts w:asciiTheme="majorHAnsi" w:hAnsiTheme="majorHAnsi"/>
          <w:sz w:val="20"/>
          <w:szCs w:val="20"/>
        </w:rPr>
        <w:t>Cambri</w:t>
      </w:r>
      <w:r w:rsidR="0060360C" w:rsidRPr="002B2322">
        <w:rPr>
          <w:rFonts w:asciiTheme="majorHAnsi" w:hAnsiTheme="majorHAnsi"/>
          <w:sz w:val="20"/>
          <w:szCs w:val="20"/>
        </w:rPr>
        <w:t>dge University Press (2004)</w:t>
      </w:r>
      <w:r w:rsidRPr="002B2322">
        <w:rPr>
          <w:rFonts w:asciiTheme="majorHAnsi" w:hAnsiTheme="majorHAnsi"/>
          <w:sz w:val="20"/>
          <w:szCs w:val="20"/>
        </w:rPr>
        <w:t xml:space="preserve">. (ISBN </w:t>
      </w:r>
      <w:r w:rsidR="0060360C" w:rsidRPr="002B2322">
        <w:rPr>
          <w:rFonts w:asciiTheme="majorHAnsi" w:hAnsiTheme="majorHAnsi"/>
          <w:sz w:val="20"/>
          <w:szCs w:val="20"/>
        </w:rPr>
        <w:t>0521548209, 9780521548205)</w:t>
      </w:r>
    </w:p>
    <w:p w14:paraId="3D565532" w14:textId="77777777" w:rsidR="00EA0345" w:rsidRPr="00B75D6E" w:rsidRDefault="00EA0345" w:rsidP="00483336">
      <w:pPr>
        <w:pStyle w:val="ListParagraph"/>
        <w:numPr>
          <w:ilvl w:val="0"/>
          <w:numId w:val="22"/>
        </w:numPr>
        <w:tabs>
          <w:tab w:val="left" w:pos="567"/>
          <w:tab w:val="left" w:pos="709"/>
        </w:tabs>
        <w:spacing w:before="0" w:after="0" w:line="240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B75D6E">
        <w:rPr>
          <w:rFonts w:asciiTheme="majorHAnsi" w:hAnsiTheme="majorHAnsi"/>
          <w:sz w:val="20"/>
          <w:szCs w:val="20"/>
        </w:rPr>
        <w:t xml:space="preserve">DE BUCK, S., </w:t>
      </w:r>
      <w:proofErr w:type="spellStart"/>
      <w:r w:rsidRPr="00B75D6E">
        <w:rPr>
          <w:rFonts w:asciiTheme="majorHAnsi" w:hAnsiTheme="majorHAnsi"/>
          <w:sz w:val="20"/>
          <w:szCs w:val="20"/>
        </w:rPr>
        <w:t>INGELBRECHT</w:t>
      </w:r>
      <w:proofErr w:type="spellEnd"/>
      <w:r w:rsidRPr="00B75D6E">
        <w:rPr>
          <w:rFonts w:asciiTheme="majorHAnsi" w:hAnsiTheme="majorHAnsi"/>
          <w:sz w:val="20"/>
          <w:szCs w:val="20"/>
        </w:rPr>
        <w:t xml:space="preserve">, I., </w:t>
      </w:r>
      <w:proofErr w:type="spellStart"/>
      <w:r w:rsidRPr="00B75D6E">
        <w:rPr>
          <w:rFonts w:asciiTheme="majorHAnsi" w:hAnsiTheme="majorHAnsi"/>
          <w:sz w:val="20"/>
          <w:szCs w:val="20"/>
        </w:rPr>
        <w:t>HEIJDE</w:t>
      </w:r>
      <w:proofErr w:type="spellEnd"/>
      <w:r w:rsidRPr="00B75D6E">
        <w:rPr>
          <w:rFonts w:asciiTheme="majorHAnsi" w:hAnsiTheme="majorHAnsi"/>
          <w:sz w:val="20"/>
          <w:szCs w:val="20"/>
        </w:rPr>
        <w:t xml:space="preserve">, M., and VAN MONTAGU, M. </w:t>
      </w:r>
      <w:r w:rsidRPr="00E94FD0">
        <w:rPr>
          <w:rFonts w:asciiTheme="majorHAnsi" w:hAnsiTheme="majorHAnsi"/>
          <w:i/>
          <w:sz w:val="20"/>
          <w:szCs w:val="20"/>
        </w:rPr>
        <w:t>Innovative Farming and Forestry Across the Emerging World: The Role of Genetically Modified Crops and Trees</w:t>
      </w:r>
      <w:r w:rsidRPr="00B75D6E">
        <w:rPr>
          <w:rFonts w:asciiTheme="majorHAnsi" w:hAnsiTheme="majorHAnsi"/>
          <w:sz w:val="20"/>
          <w:szCs w:val="20"/>
        </w:rPr>
        <w:t xml:space="preserve">. Gent, Belgium, </w:t>
      </w:r>
      <w:hyperlink r:id="rId8" w:history="1">
        <w:r w:rsidRPr="00B75D6E">
          <w:rPr>
            <w:rFonts w:asciiTheme="majorHAnsi" w:hAnsiTheme="majorHAnsi"/>
            <w:sz w:val="20"/>
            <w:szCs w:val="20"/>
          </w:rPr>
          <w:t>International Industrial Biotechnology Network (</w:t>
        </w:r>
        <w:proofErr w:type="spellStart"/>
        <w:r w:rsidRPr="00B75D6E">
          <w:rPr>
            <w:rFonts w:asciiTheme="majorHAnsi" w:hAnsiTheme="majorHAnsi"/>
            <w:sz w:val="20"/>
            <w:szCs w:val="20"/>
          </w:rPr>
          <w:t>IIBN</w:t>
        </w:r>
        <w:proofErr w:type="spellEnd"/>
        <w:r w:rsidRPr="00B75D6E">
          <w:rPr>
            <w:rFonts w:asciiTheme="majorHAnsi" w:hAnsiTheme="majorHAnsi"/>
            <w:sz w:val="20"/>
            <w:szCs w:val="20"/>
          </w:rPr>
          <w:t>)</w:t>
        </w:r>
      </w:hyperlink>
      <w:r w:rsidRPr="00B75D6E">
        <w:rPr>
          <w:rFonts w:asciiTheme="majorHAnsi" w:hAnsiTheme="majorHAnsi"/>
          <w:sz w:val="20"/>
          <w:szCs w:val="20"/>
        </w:rPr>
        <w:t xml:space="preserve"> (2016) (ISBN </w:t>
      </w:r>
      <w:hyperlink r:id="rId9" w:history="1">
        <w:r w:rsidRPr="00B75D6E">
          <w:rPr>
            <w:rFonts w:asciiTheme="majorHAnsi" w:hAnsiTheme="majorHAnsi"/>
            <w:sz w:val="20"/>
            <w:szCs w:val="20"/>
          </w:rPr>
          <w:t>9789081781237</w:t>
        </w:r>
      </w:hyperlink>
      <w:r w:rsidRPr="00B75D6E">
        <w:rPr>
          <w:rFonts w:asciiTheme="majorHAnsi" w:hAnsiTheme="majorHAnsi"/>
          <w:sz w:val="20"/>
          <w:szCs w:val="20"/>
        </w:rPr>
        <w:t>)</w:t>
      </w:r>
    </w:p>
    <w:p w14:paraId="340F4165" w14:textId="77777777" w:rsidR="0086571F" w:rsidRPr="00503544" w:rsidRDefault="003531BF" w:rsidP="00483336">
      <w:pPr>
        <w:pStyle w:val="Heading1"/>
        <w:numPr>
          <w:ilvl w:val="0"/>
          <w:numId w:val="0"/>
        </w:numPr>
        <w:tabs>
          <w:tab w:val="left" w:pos="567"/>
        </w:tabs>
        <w:ind w:left="567" w:hanging="567"/>
        <w:rPr>
          <w:rFonts w:ascii="Calibri Light" w:hAnsi="Calibri Light"/>
        </w:rPr>
      </w:pPr>
      <w:bookmarkStart w:id="11" w:name="_Toc484529888"/>
      <w:bookmarkStart w:id="12" w:name="_Toc484530074"/>
      <w:bookmarkStart w:id="13" w:name="_Toc484530499"/>
      <w:bookmarkStart w:id="14" w:name="_Toc532467434"/>
      <w:r w:rsidRPr="00503544">
        <w:rPr>
          <w:rFonts w:ascii="Calibri Light" w:hAnsi="Calibri Light"/>
        </w:rPr>
        <w:t>C.</w:t>
      </w:r>
      <w:r w:rsidR="0086571F" w:rsidRPr="00503544">
        <w:rPr>
          <w:rFonts w:ascii="Calibri Light" w:hAnsi="Calibri Light"/>
        </w:rPr>
        <w:t xml:space="preserve"> Chapters in books and proceedings of conferences</w:t>
      </w:r>
      <w:bookmarkEnd w:id="11"/>
      <w:bookmarkEnd w:id="12"/>
      <w:bookmarkEnd w:id="13"/>
      <w:bookmarkEnd w:id="14"/>
    </w:p>
    <w:p w14:paraId="484C9E8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MANDIOLA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and SCHELL, J. Transposition of Tn1 to a broad host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range drug resistance plasmid.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DNA Insertion Elements, Plasmids, and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Episomes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A.I. Bukhari, J.A. Shapiro, and S.L.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Adhya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Cold Spring Harbor Laboratory, pp. 179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183 (1977).</w:t>
      </w:r>
    </w:p>
    <w:p w14:paraId="3E6B5F6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TOUSSAINT, A., VAN MONTAGU, M.,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ELSACKER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ENGLER, G., and SCHELL, J.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vivo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genetic engineering: the Mu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transposition of chromosomal DNA segments onto transmissible plasmids.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DNA Insertion Elements, Plasmids, and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Episomes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A.I. Bukhari, J.A. Shapiro, and S.L.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Adhya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Cold Spring Harbor Laboratory, pp. 521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530 (1977).</w:t>
      </w:r>
    </w:p>
    <w:p w14:paraId="3838375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Physical map of RP4.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DNA Insertion Elements, Plasmids, and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Episomes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A.I. Bukhari, J.A. Shapiro, and S.L.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Adhya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Cold Spring Harbor Laboratory Press, pp. 678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679 (1977).</w:t>
      </w:r>
    </w:p>
    <w:p w14:paraId="5FAF78D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ENGLER,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SILVA, B.,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ELSACKER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ZAENEN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: what segment of the plasmid is responsible for the induction of crown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gall tumors?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and Protein Synthesis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Bogorad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J.H. Weil (Eds.). New York, Plenum Press, pp. 329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342 (1977).</w:t>
      </w:r>
    </w:p>
    <w:p w14:paraId="69BBBC7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Transfer, maintenance, and expression of bacterial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DNA in plant cells transformed with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A.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Interaction and Gene Transfer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(Brookhaven Symposia in Biology, Vol. 29), C.W. Anderson (Ed.). Upton, Brookhaven National Laboratory, pp. 36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49 (1977).</w:t>
      </w:r>
    </w:p>
    <w:p w14:paraId="62397AA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natural vector for the introduction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 plants?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Engineering for Nitrogen Fixation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Hollaender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R.H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Burris, P.R. Day, R.W.F. Hardy, D.R.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Helinski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Lamborg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 Owens, and R.C. Valentine (Eds). New York, Plenum Press, pp. 159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179 (1977).</w:t>
      </w:r>
    </w:p>
    <w:p w14:paraId="5222D0E0" w14:textId="77777777" w:rsidR="00EC7949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(1978). On the transfer and expression of prokaryotic DNA in plant cells transformed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A.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 xml:space="preserve">Integration </w:t>
      </w:r>
      <w:proofErr w:type="spellStart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>and</w:t>
      </w:r>
      <w:proofErr w:type="spellEnd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 xml:space="preserve"> </w:t>
      </w:r>
      <w:proofErr w:type="spellStart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>Excision</w:t>
      </w:r>
      <w:proofErr w:type="spellEnd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 xml:space="preserve"> </w:t>
      </w:r>
      <w:proofErr w:type="spellStart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>of</w:t>
      </w:r>
      <w:proofErr w:type="spellEnd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 xml:space="preserve"> DNA </w:t>
      </w:r>
      <w:proofErr w:type="spellStart"/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de-DE"/>
        </w:rPr>
        <w:t>Molecules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, (Colloquium der Gesellschaft für Biologische Chemie in Mosbach Baden, Vol. 28),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P.H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. Hofschneider,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and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 P.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Starlinger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 (Eds.).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127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134 [ISBN 978-3-642-81203-3].</w:t>
      </w:r>
    </w:p>
    <w:p w14:paraId="1CB3FF6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CLAEYS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SCHELL, J. (1978). Quantitative determination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culture media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Quantitative Mass Spectrometry in Life Sciences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Proceedings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2nd International Symposium, Gent, Belgium, June 13-16, 1978), A.P.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Leenheer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Roncucci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C.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Peteghem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Elsevier, pp. 409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418 [ISBN 0444417648].</w:t>
      </w:r>
    </w:p>
    <w:p w14:paraId="405A376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DE BEUCKELEER, M., DE BLOCK, M., DE GREVE, H., DEPICKER, A., DE VOS, G., DE VOS, R., DE WILDE, M., DHAESE, P., DOBBELAERE, M., ENGLER, G., GENETELLO, C., HERNALSTEENS, J.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P., HOLSTERS, M., JACOBS, A., MESSENS, E., SCHELL, J., SEURINCK, J., SILVA, A., VAN HAUTE, E., VAN MONTAGU, M., VAN VLIET, F., VILLARROEL, R., and ZAENEN, I. (1978).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The use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as a vector for the introduction of foreign DNA into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4th International Conference on Plant Pathogenic Bacteria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Ridé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Angers,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Institut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National de la Recherche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Agronomique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115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126.</w:t>
      </w:r>
    </w:p>
    <w:p w14:paraId="600C8FE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DE BEUCKELEER, M., DE BLOCK, M., DE GREVE, H., DEPICKER, A., DE VOS, G., DE VOS, R., DE WILDE, M., DHAESE, P., DOBBELAERE, M., ENGLER, G., GENETELLO, C., HERNALSTEENS, J.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P., HOLSTERS, M., JACOBS, A., MESSENS, E., SCHELL, J., SEURINCK, J., SILVA, A., VAN HAUTE, E., VAN MONTAGU, M., VAN VLIET, F., VILLARROEL, R., and ZAENEN, I. (1979).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Transfer of genes into plants via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Gene function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12th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FEBS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Meeting, Vol. 51), S. Rosenthal,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Bielka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Coutelle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C. Zimmer (Eds.). Oxford, Pergamon Press, pp. 521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535 [ISBN 0-08-023175-6].</w:t>
      </w:r>
    </w:p>
    <w:p w14:paraId="5CFAA70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SCHELL, J. (1979). The 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Plasmids of Medical, Environmental and Commercial Importance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Symposium,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Spitzingsee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F.R.G., April 26-28, 1979), (Development in Genetics Series, Vol. 1),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Timmis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Pühler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Elsevier/North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Holland Biomedical Press,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95 [ISBN 0-444-80161-8].</w:t>
      </w:r>
    </w:p>
    <w:p w14:paraId="16E6A44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(1979). New insights into the molecular genetics of fungi and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Recombinant DNA and Genetic Experimentation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a Conference on a Conference on Recombinant DNA, jointly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organised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by the Committee on Genetic Experimentation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COGENE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and the Royal Society of London, Wye, UK, April 1-4, 1979), J. Morgan,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Whelan (Eds.). Oxford, Pergamon Press, pp. 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97 [ISBN 0-08-024427-0].</w:t>
      </w:r>
    </w:p>
    <w:p w14:paraId="29388DA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ENGLER,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SILVA, B.,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ELSACKER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ZAENEN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 (1979). Crown gall: bacterial plasmids as oncogenic elements in eukaryotic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a Symposium on Topics in Molecular Biology of Plants, March 25-27, 1976, Minneapolis, MN, USA), I. Rubenstein,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Phillips, C.E. Green, and B.G. Gengenbach (Eds.). New York, Academic Press, pp. 315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337 [ISBN 0126019509].</w:t>
      </w:r>
    </w:p>
    <w:p w14:paraId="79A0494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DE BEUCKELEER, M., DE BLOCK, M., DE GREVE, H., DEPICKER, A., DE VOS, G., DE VOS, R., DE WILDE, M., DHAESE, P., DOBBELAERE, M., ENGLER, G., GENETELLO, C., HERNALSTEENS, J.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P., HOLSTERS, M., JACOBS, A., MESSENS, E., SCHELL, J., SEURINCK, J., SILVA, A., VAN HAUTE, E., VAN MONTAGU, M., VAN VLIET, F., VILLARROEL, R., and ZAENEN, I. (1979).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Crown gall: transfer of bacterial DNA to plants via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Nucleic Acids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II,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Hall, and J. Davies (Eds.). Boca Raton, CRC Press, pp. 195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210 [ISBN 0-8493-5292-4].</w:t>
      </w:r>
    </w:p>
    <w:p w14:paraId="1527959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(1980).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their role in crown gall formation.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Genome Organization and Expression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(Proceedings of NATO Advanced Study Institute, July 11-21, 1979, Edinburgh, UK) (NATO Advanced Study Institutes Series A, Vol. 29), C.J. Leaver (Ed.). New York, Plenum Press, pp. 453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470 [ISBN 978-0306403408].</w:t>
      </w:r>
    </w:p>
    <w:p w14:paraId="2AA36EB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(1980). Transfer of DNA into plant cells with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as a vector.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Transfer of Cell Constituents into Eukaryotic Cells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NATO Advanced Study Institute, September 2-14, 1979,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Sintra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-Estoril, Portugal) (NATO Advanced Study Institutes Series A, Vol. 31),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Graesmann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Loyter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Plenum Press, pp. 325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346 [ISBN 978-1-4684-3707-2].</w:t>
      </w:r>
    </w:p>
    <w:p w14:paraId="5ADA612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(1980). Gene transfer as an infective process.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Molecular Basis of Microbial Pathogenicity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Dahlem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Workshop, October 22-26, 1979, Berlin, Germany) (Life Sciences Research Report no. 16), H. Smith, J.J.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Skehel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M.J. Turner (Eds.). Weinheim, Verlag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Chemie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225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246 [ISBN 3-527-12018-1].</w:t>
      </w:r>
    </w:p>
    <w:p w14:paraId="06CE01B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DAVEY, M.R., COCKING, E.C., FREEMAN, J., DRAPER, J., PEARCE, N., TUDOR,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BEUCKELEER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SCHELL, J. (1980). The use of plant protoplasts for transformation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isolated plasmids.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Advances of Protoplast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5th International Protoplast Symposium, July 9-14, 1979, Szeged, Hungary),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Ferenczy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G.L. Farkas (Eds.). Oxford, Pergamon Press, pp. 425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430 [ISBN 0-08-025528-0].</w:t>
      </w:r>
    </w:p>
    <w:p w14:paraId="2825911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SCHELL, J., VAN MONTAGU, M., HOLSTERS, M.,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HERNALSTEENS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, J.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noBreakHyphen/>
        <w:t xml:space="preserve">P.,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WILLMITZER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, L.,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O'FARRELL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P.Z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.,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DEPICKER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, A., ENGLER, G., LEMMERS, M.,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and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 SCHRÖDER, J. (1980).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Interactions and DNA transfer between soil bacteria and host plant cells. 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Endocytobiology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: Endosymbiosis and Cell Biology, a Synthesis of Recent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1, (Proceedings of the International Colloquium on Endosymbiosis and Cell Research, April 11-15, 1980, Tübingen, Germany),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Schwemmler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H.E.A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Schenk (Eds.). Berlin, De Gruyter, pp. 491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513 [ISBN 3-11-008299-3].</w:t>
      </w:r>
    </w:p>
    <w:p w14:paraId="443B181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ENGLER,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BLOCK, M., and VAN MONTAGU, M. Plasmid mobilization as a tool for in vivo genetic engineering.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Molecular Biology, Pathogenicity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Ecology of Bacterial Plasmids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S.B. Levy, R.C. Clowes,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Koenig (Eds.). New York, Plenum Press, pp. 701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710 (1981). 401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410 (1981).</w:t>
      </w:r>
    </w:p>
    <w:p w14:paraId="2A18C95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SCHELL, J., HOLSTERS,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OTTEN, L. Transfer, maintenance and expression of genes introduced into plant cells via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Biology, Pathogenicity and Ecology of Bacterial Plasmids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S.B. Levy, R.C. Clowes,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Koenig (Eds.). New York, Plenum Press, pp. 477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486 (1981).</w:t>
      </w:r>
    </w:p>
    <w:p w14:paraId="13F08F9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L., OTTEN, L., SCHROEDER, J., and SHAW, C. The development of hosts vectors for directed 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transfers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Developmental Biology using Purified Genes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ICN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UCLA Symposia on Molecular and Cellular Biology, Vol. XXIII), D. Brown, and C.F. Fox (Eds.). New York, Academic Press, pp. 557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575 (1981).</w:t>
      </w:r>
    </w:p>
    <w:p w14:paraId="0EC1087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SCHELL,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Gene Cloning in Organisms Other </w:t>
      </w:r>
      <w:r w:rsidR="00416483">
        <w:rPr>
          <w:rFonts w:ascii="Calibri Light" w:hAnsi="Calibri Light" w:cs="Times New Roman"/>
          <w:i/>
          <w:iCs/>
          <w:spacing w:val="-2"/>
          <w:sz w:val="20"/>
          <w:szCs w:val="20"/>
        </w:rPr>
        <w:t>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han E.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Topics in Microbiology and Immunology, Vol. 96), P.H.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Hofscheider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W. Goebel (Eds.).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237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254 (1982).</w:t>
      </w:r>
    </w:p>
    <w:p w14:paraId="1E6EA60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 The use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as gene vectors for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From Genetic Experimentation to Biotechnology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­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Critical Transition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Whelan, and S. Black (Eds.). Chichester, John Wiley &amp; Sons, pp. 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52 (1982).</w:t>
      </w:r>
    </w:p>
    <w:p w14:paraId="15E5455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VAN MONTAGU, M., and SCHELL,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the nature of the TIP.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Plant Tumors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G. Kahl, and J. Schell (Eds.). New York, Academic Press, pp. 269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298 (1982).</w:t>
      </w:r>
    </w:p>
    <w:p w14:paraId="17A22E2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SHAW, Ch.,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OTTEN, L., VAN MONTAGU, M., and SCHELL,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and directed genetic engineering.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Plant Tumors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G. Kahl, and J. Schell (Eds.). New York, Academic Press, pp. 537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545 (1982).</w:t>
      </w:r>
    </w:p>
    <w:p w14:paraId="43D0E78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SCHELL, J., LEEMANS, J., en VAN MONTAGU, M. Het Ti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plasmiede als natuurlijke en experimentele gen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vektor voor de genetische transformatie van planten. 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Nieuwe Planten door Genetic Engineering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, (TI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K.VIV no. 24), Genootschap plantenproduktie en ekosfeer (Ed.).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Antwerpen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Technologisch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Instituut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Koninklijke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Vlaamse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Ingenieursvereniging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 (1982).</w:t>
      </w:r>
    </w:p>
    <w:p w14:paraId="404E243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SHAW, Ch.,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GOODMAN, H.M.,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Tumours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as a result of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transfer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Molecular Biology of Plant Development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(Botanical monographs, Vol. 18), H. Smith, and D. Grierson (Eds.). Oxford, Blackwell Scientific Publications, pp. 498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514 (1982).</w:t>
      </w:r>
    </w:p>
    <w:p w14:paraId="10CF4DF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Plant cell transformation and genetic engineering.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Improvement and Somatic Cell 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I.K. Vasil, W.R. Scowcroft,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Frey (Eds.). New York, Academic Press, pp. 255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276 (1982).</w:t>
      </w:r>
    </w:p>
    <w:p w14:paraId="7BEE87E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WÖSTEMEYER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Plant cells transformed by modified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plasmids: a model system to study plant development.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Biochemistry of Differentiation and Morphogenesis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Jaenicke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Springer Verlag, pp. 65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73 (1982).</w:t>
      </w:r>
    </w:p>
    <w:p w14:paraId="08E03882" w14:textId="77777777" w:rsidR="0086571F" w:rsidRPr="00136058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GOODMAN, H.M., VAN MONTAGU, M., and SCHELL, J.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tumor induction.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Mobile Genetic Elements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J.A. Shapiro (Ed.). New York, Academic Press, pp. 505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535 (1983).</w:t>
      </w:r>
    </w:p>
    <w:p w14:paraId="1CE47E5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WÖSTEMEYER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OTTEN, L.,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Regeneration of plants from crown gall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Engineering in Eukaryotes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 A, Vol. 61),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Lurquin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Kleinhofs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Plenum Press, pp. 137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151 (1983).</w:t>
      </w:r>
    </w:p>
    <w:p w14:paraId="04CE878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Plant cell transformation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Engineering of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­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an Agricultural Perspective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Kosuge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C.P. Meredith,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Hollaender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Plenum Press, pp. 143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176 (1983).</w:t>
      </w:r>
    </w:p>
    <w:p w14:paraId="0232E07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SCHELL,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gene transfer to higher plant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Biotechnology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(Society for experimental biology, Seminar Series, Vol. 18), S.H.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Mantell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H. Smith (Eds.).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Cambridge, Cambridge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University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Press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, pp. 313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326 (1983).</w:t>
      </w:r>
    </w:p>
    <w:p w14:paraId="74D9666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SCHELL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 Du génie génétique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natural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au génie génétique expérimental.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De la molécule au mammifère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, R. Thomas, J.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 xml:space="preserve">P. Boon, et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Vandesasserie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.). Bruxelles,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Editions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de l'Université de Bruxelles, pp. 381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393 (1983).</w:t>
      </w:r>
    </w:p>
    <w:p w14:paraId="533A7A5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306849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KONCZ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L., OTTEN, L.,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J., and G. Gene vectors for higher plants.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Engineering: Applications to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(Beltsville Symposia in Agricultural Research, Vol. 7), L.D. Owens (Ed.). London, Granada Publishing, pp. 197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213 (1983).</w:t>
      </w:r>
    </w:p>
    <w:p w14:paraId="0573AB2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THIA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TOONG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L., VAN MONTAGU, M., and SCHELL, J. Genetic analysis of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regereration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transformed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Genetics of the Bacteria Plant Interaction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Pühler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322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330 (1983).</w:t>
      </w:r>
    </w:p>
    <w:p w14:paraId="4178D6D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VELTEN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ELLIS,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and SCHELL, J. T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involved 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agropine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production.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Genetics of the Bacteria Plant Interaction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Pühler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303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312 (1983).</w:t>
      </w:r>
    </w:p>
    <w:p w14:paraId="53D61B3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SCHREIER, P., VAN MONTAGU, M., and SCHELL, J. Transcription of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octopine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nopaline crown gall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tumours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Genetics of the Bacteria Plant Interaction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Pühler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313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321 (1983).</w:t>
      </w:r>
    </w:p>
    <w:p w14:paraId="57DF008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SCHELL, J. The use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for the genetic engineering of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Basic Biology of New Developments in Biotechnology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(Basic Life Sciences, Vol. 25),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Hollaender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A.I.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Laskin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P. Rogers (Eds.). New York, Plenum Press, pp. 173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193 (1983).</w:t>
      </w:r>
    </w:p>
    <w:p w14:paraId="2123CB9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OTTEN, L.,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HERRERA, L.,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Crown gall: genetic colonization as an infectious mechanism. 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Endocytobiology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II: Intracellular Space as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Oligogenetic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Ecosystem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2nd International Colloquium on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Endocytobiology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April 10-15, 1983, Tübingen, Germany),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H.E.A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Schenk, and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Schwemmler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Berlin, Walter de Gruyter, pp. 593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594 (1983) [ISBN 3-11-008660-3].</w:t>
      </w:r>
    </w:p>
    <w:p w14:paraId="7546B24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New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plants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new plant products by direct gene transfer.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Important Technological Trends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Biotechnology (IVA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Rapport 244),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Hambraeus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Stockholm, Royal Swedish Academy of Engineering Sciences, pp. 48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 (1983).</w:t>
      </w:r>
    </w:p>
    <w:p w14:paraId="3431434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BLOCK, M., CAPLAN,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HAUTE,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OTTEN,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as experimental gene vectors for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Advances in Gene Technology: Molecular Genetics of Plants and Animals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(Miami Winter Symposia Vol. 20), K. Downey, R.W.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Voellmy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 Ahmad, and J. Schultz (Eds.). New York, Academic Press, pp. 191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209 (1983).</w:t>
      </w:r>
    </w:p>
    <w:p w14:paraId="60EDCDC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WÖSTEMEYER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OTTEN, L.,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Transfer of foreign genes to plants and its use to study developmental processes.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Fusion: Gene Transfer and Transformation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(Miles International Symposium Series, Vol. 14), R.F. Beers Jr, and E.G. Bassett (Eds). New York, Raven Press, pp. 113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128 (1984).</w:t>
      </w:r>
    </w:p>
    <w:p w14:paraId="1DFC623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BLOCK, M., CAPLAN,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VAN HAUTE, 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as experimental gene vectors for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manipulation: impact on man and society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Arber, 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Illmensee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Peacock, and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Starlinger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(Eds). Cambridge, Cambridge University Press, pp. 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102 (1984).</w:t>
      </w:r>
    </w:p>
    <w:p w14:paraId="7650119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as gene vectors for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Eukaryotic gene expression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A. Kumar (Ed.). New York, Plenum Press, pp. 141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160 (1984).</w:t>
      </w:r>
    </w:p>
    <w:p w14:paraId="78C0EB7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DE BLOCK, M., VAN MONTAGU, M., and SCHELL, J. The use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to study the transfer and expression of foreign DNA in plant cells: new vectors and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methods.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engineering, principles and methods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6,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Setlow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Hollaender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Plenum Press, pp. 253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278 (1984).</w:t>
      </w:r>
    </w:p>
    <w:p w14:paraId="1C15DA8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DE BLOCK, M. Genes involved in development and differentiation control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Hormones and cell regulation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(European Symposium, Vol. 8),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Dumont, and J. Nunez (Eds). Amsterdam, Elsevier Science Publishers, pp. 245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254 (1984).</w:t>
      </w:r>
    </w:p>
    <w:p w14:paraId="0D6CF34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DE BLOCK, M., VAN MONTAGU, M., and SCHELL, J. The use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to study the transfer and expression of foreign DNA in plant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genetic manipulation of plants and its application to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(Annual Proceedings of the Phytochemical Society of Europe, Vol. 22), P.J. Lea,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Stewart (Eds.). Oxford, Oxford University Press, pp. 243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263 (1984).</w:t>
      </w:r>
    </w:p>
    <w:p w14:paraId="27BD2E1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CAPLAN, A.,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HAUTE, E., VAN MONTAGU, M., SCHELL, J.,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Introduction of genetic material into plant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Biotechnology and biological frontiers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P.H. Abelson (Ed.). Washington, D.C., The American Association for the Advancement of Science, pp. 480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493 (1984).</w:t>
      </w:r>
    </w:p>
    <w:p w14:paraId="1F9E705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DE BLOCK,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Gene transfer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as a means to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study the mechanism of gene expression regulation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Genetics: new frontiers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New Delhi, Oxford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IBH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Publishing Co., pp. 475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485 (1984).</w:t>
      </w:r>
    </w:p>
    <w:p w14:paraId="1C488BB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SCHELL, J.,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BLOCK,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ECKES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ROSAHL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and VAN MONTAGU, M. Genetic engineering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impact of gene transfer techniques in eukaryotic cell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(35.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Colloquium der Gesellschaft für Biologische Chemie),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J.S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. Schell,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and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 P. </w:t>
      </w:r>
      <w:proofErr w:type="spellStart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>Starlinger</w:t>
      </w:r>
      <w:proofErr w:type="spellEnd"/>
      <w:r w:rsidRPr="00CD234C">
        <w:rPr>
          <w:rFonts w:ascii="Calibri Light" w:hAnsi="Calibri Light" w:cs="Times New Roman"/>
          <w:spacing w:val="-2"/>
          <w:sz w:val="20"/>
          <w:szCs w:val="20"/>
          <w:lang w:val="de-DE"/>
        </w:rPr>
        <w:t xml:space="preserve"> (Eds.).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90 (1985).</w:t>
      </w:r>
    </w:p>
    <w:p w14:paraId="26253B6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The modification of biosynthetic properties of plants by genetic engineering.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Advances in medicinal plant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Vlietinck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R.A.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Dommisse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Stuttgart,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Wissenschaftliche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Verlagsgesellschaft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11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 (1985).</w:t>
      </w:r>
    </w:p>
    <w:p w14:paraId="7D64E0A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SCHRÖDER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WÖSTEMEYER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CAPLAN,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SCHELL, J. Oncogenes carried by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control organ morphogenesis.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Proceedings 16th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FEBS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Congress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Yu.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Ovchinnikov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Utrecht, VNU Science Press, pp. 107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122 (1985).</w:t>
      </w:r>
    </w:p>
    <w:p w14:paraId="220AE7F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DE BLOCK,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SCHELL, J.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a vector system for the introduction of genes into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genetic engineering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Dodds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Cambridge, Cambridge University Press, pp. 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93 (1985).</w:t>
      </w:r>
    </w:p>
    <w:p w14:paraId="1770E5D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OTTEN,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VELTEN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VELTEN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L., HAIN, R., WANG, K.,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SCHELL, J. Analysis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encoded functions and their use in the genetic engineering of higher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form and function of the plant genome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 A, Life Sciences, Vol. 83), L. van Vloten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Doting,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G.S.P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Groot,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Hall (Eds.). New York, Plenum Press, pp. 669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682 (1985).</w:t>
      </w:r>
    </w:p>
    <w:p w14:paraId="612E220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SCHELL, J., VAN MONTAGU, M., TIMKO, M., CASHMORE, A.,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Use of chimeric genes to study the light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inducible gene expression and chloroplast import of the small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subunit of ribulose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bisphosphate carboxylase.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the photosynthetic apparatus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Steinback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Bonitz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Arntzen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Bogorad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Cold Spring Harbor Laboratory, pp. 397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405 (1985).</w:t>
      </w:r>
    </w:p>
    <w:p w14:paraId="41DD285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TIMKO, M.P.,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A.P., HAND, J.M., CASHMORE, A.R.,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Structure and expression of nuclear genes encoding polypeptides of the photosynthetic apparatus.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the photosynthetic apparatus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Steinback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Bonitz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Arntzen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Bogorad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Cold Spring Harbor Laboratory, pp. 381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396 (1985).</w:t>
      </w:r>
    </w:p>
    <w:p w14:paraId="5C6230E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TIMKO, M.P.,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KAUSCH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FASSLER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VAN MONTAGU, M., and CASHMORE, A.R. Expression of RuBP carboxylase small subunit genes involves sequences with enhancer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properties.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(UCLA Symposia on Molecular and Cellular Biology, New Series, Vol. 35), M. Freeling (Ed.). New York, Alan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461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476 (1985).</w:t>
      </w:r>
    </w:p>
    <w:p w14:paraId="3DFA115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SCHELL, J., and VAN MONTAGU, M. Regulated expression of foreign genes of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Developmental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Bogorod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New York, Alan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 (1986).</w:t>
      </w:r>
    </w:p>
    <w:p w14:paraId="3D77014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SCHELL, J. DNA flux across genetic barriers: the crown gall phenomenon.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flux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(Advances in Plant Gene Research, Vol. 2), 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Hohn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Dennis (Eds.). Wien, Springer Verlag, pp. 11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 (1986).</w:t>
      </w:r>
    </w:p>
    <w:p w14:paraId="1978EB1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Plant genetic engineering: present techniques and prospects.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Therapeutic Agents produced by Genetic Engineering: Quo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vadis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? The Example of Growth Hormone and its releasing Factor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(Quo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vadis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Symposium, Vol. 11),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Joyeaux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Leygue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Roncucci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P.H.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Schmelck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Montpellier, Sanofi Recherche, pp. 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 (1986).</w:t>
      </w:r>
    </w:p>
    <w:p w14:paraId="4EE0AE1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vectors for gene transfer to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Rice 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Proceedngs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the International Rice Genetics Symposium, Manila, The Philippines, May 28-May 31, 1985). International Rice Research Institute (Ed.). Manila, Island Publishing House, pp. 839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848 (1986) [ISBN 971-104-148-0].</w:t>
      </w:r>
    </w:p>
    <w:p w14:paraId="1C82D00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VAN DAMME, J., and VAN MONTAGU, M. Protein blotting from polyacrylamide gels on glass microfiber sheets: acid hydrolysis and gas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phase sequencing on glass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fiber immobilized proteins.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Advanced Methods in Protein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Microsequence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Analysis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B. Wittman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Liebold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Salnikov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V. Erdmann (Eds.).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179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193 (1986).</w:t>
      </w:r>
    </w:p>
    <w:p w14:paraId="6172FD5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GOETHALS, K., VAN MONTAGU, M., and DREYFUS, B. Nodulation genes of the stem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nodulating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symbiont ORS571.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Genetics of Plant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D.P.S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Verma, and N. Brisson (Eds.). Dordrecht,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Martinus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Nijhoff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Publishers, pp. 208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210 (1987).</w:t>
      </w:r>
    </w:p>
    <w:p w14:paraId="136F102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SCHELL, J., and VAN MONTAGU, M. Functional analysis of the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onc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plant growth control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(UCLA Symposia on Molecular Biology, New Series, Vol. 44),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Fox, and M. Jacobs (Eds.). New York, Alan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181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196 (1987).</w:t>
      </w:r>
    </w:p>
    <w:p w14:paraId="26CAD46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DAMME,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and VAN MONTAGU, M. Protein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blotting from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polyacrylamide gels on glass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fiber sheets coated with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quaternized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ammonium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polybases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Methods in protein sequence analysis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Walsch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Clifton, The Humana Press, pp. 261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275 (1987).</w:t>
      </w:r>
    </w:p>
    <w:p w14:paraId="4E43240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CAPLAN, A., and VAN MONTAGU, M. Generalizing the process of genetic colonization of eukaryotes by bacteria.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Spondyloarthropathies: involvement of the gut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Mielants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E.M.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(Eds). Amsterdam, Excerpta Medica, pp. 305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312 (1987).</w:t>
      </w:r>
    </w:p>
    <w:p w14:paraId="00CAB5C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HÖFTE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REYNAERTS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Engineering of insect resistant plants using a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thuringiensis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strategies for crop protection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(UCLA Symposia on Molecular and Cellular Biology, New Series, Vol. 48), C.J.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Arntzen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C. Ryan (Eds.). New York, Alan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355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366 (1987).</w:t>
      </w:r>
    </w:p>
    <w:p w14:paraId="7BAC6FD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REYNAERTS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HÖFTE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Vectors for cloning in plant cells.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Recombinant DNA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part D (Methods in Enzymology, Vol. 153), R. Wu, and L. Grossman (Eds.). New York, Academic Press, pp. 277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292 (1987).</w:t>
      </w:r>
    </w:p>
    <w:p w14:paraId="214AFE5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LOOSE,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J.A.,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Phytohormone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receptors from tobacco crown gall tissues.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Hormone Receptors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Series, Vol. H10),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Klämbt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 (1987).</w:t>
      </w:r>
    </w:p>
    <w:p w14:paraId="550D462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CORNELISSEN, M.J., DE BLOCK,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SCHREIER, P.H., and SCHELL, J. Plastid transformation: a progress report.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DNA infectious agents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(Plant Gene Research, Vol. 4), 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Hohn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J. Schell (Eds.). Wien,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311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320 (1987).</w:t>
      </w:r>
    </w:p>
    <w:p w14:paraId="7949E0A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Amino acid sequence analysis of proteins separated by one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two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dimensional gel electrophoresis and electroblotted on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polybase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coated glass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sheets.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Modern methods in protein chemistry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3,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Tschesche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Berlin, Walter De Gruyter &amp; Co., pp. 141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159 (1988).</w:t>
      </w:r>
    </w:p>
    <w:p w14:paraId="223C11E7" w14:textId="77777777" w:rsidR="0086571F" w:rsidRPr="00CD234C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nl-BE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WODAK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VAN MONTAGU, M. State of the art in protein engineering and its application to enzymes and proteins in industry and agriculture.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 xml:space="preserve">Interbiotech '87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noBreakHyphen/>
        <w:t xml:space="preserve"> Enzymes technologies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, (Progress in Biotechnology, Vol. 4), A. Bla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begin"/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instrText xml:space="preserve"> eq \O()</w:instrTex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end"/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ej, and J. Zemek (Eds.). Amsterdam, Elsevier, pp. 69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78 (1988).</w:t>
      </w:r>
    </w:p>
    <w:p w14:paraId="75879D6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BEINSBERGER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Mutual interaction of plant specific and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controlled IAA metabolism in transformed tobacco tissue.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Physiology and biochemistry of auxins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Kutá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begin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instrText xml:space="preserve"> eq \O()</w:instrTex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end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Nandurski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Krekule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Praha, Academia, pp. 379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387 (1988).</w:t>
      </w:r>
    </w:p>
    <w:p w14:paraId="6EAEC4D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Molecular analysis of auxin and cytokinin effects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 suspensions.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Physiology and biochemistry of auxins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Kutá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begin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instrText xml:space="preserve"> eq \O()</w:instrTex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fldChar w:fldCharType="end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Nandurski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Krekule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Praha, Academia, pp. 145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150 (1988).</w:t>
      </w:r>
    </w:p>
    <w:p w14:paraId="41C199E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REYNAERTS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BLOCK,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VAN MONTAGU, M. Selectable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screenable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markers.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Mol. Biol. Manual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A9, pp. 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 (1988).</w:t>
      </w:r>
    </w:p>
    <w:p w14:paraId="3B3A4F9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WIEMEERSCH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L., VAN DAMME, J., GOODMAN, H., and VAN MONTAGU, M. Purification and amino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acid sequence analysis of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carboxylic acid synthase from tomato pericarp.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Biochemical and physiological aspects of ethylene production in lower and higher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(Advances in Agricultural Biotechnology Vol. 26), H. Clijsters, M.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Proft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 Marcelle, and M.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Poucke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100 (1989).</w:t>
      </w:r>
    </w:p>
    <w:p w14:paraId="470C4CC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DAMME,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NH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terminal and internal microsequencing of proteins electroblotted on inert membranes.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Methods in protein sequence analysis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B. Wittmann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Liebold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Heidelberg,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220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233 (1989).</w:t>
      </w:r>
    </w:p>
    <w:p w14:paraId="3DEAC1A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Microsequencing of plant proteins and cloning of the corresponding genes by oligonucleotide probing.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Primary and Secondary Metabolism of Plant Cell Cultures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W.G.W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Kurz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252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259 (1989).</w:t>
      </w:r>
    </w:p>
    <w:p w14:paraId="7214804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TEERI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LEHVÄSLAIHO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FRANCK,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UOTILA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HEINO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PALVA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E.T.,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L. Regulated expression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lacZ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fusions in tobacco.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Primary and secondary metabolism on plant cell cultures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W.G.W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Kurz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274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280 (1989).</w:t>
      </w:r>
    </w:p>
    <w:p w14:paraId="1789343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HERMAN,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a tool for the genetic transformation of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transformation and expression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L.O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Butler, C. Harwood,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B.E.B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Moseley (Eds.). Andover, Intercept, pp. 151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174 (1989).</w:t>
      </w:r>
    </w:p>
    <w:p w14:paraId="05A55D3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DAMME,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and VAN MONTAGU, M. Electroblotting: a method for protein purification for NH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-terminal and internal microsequencing.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Laboratory Methodology in Biochemistry</w:t>
      </w:r>
      <w:r w:rsidR="00A24C09"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: Amino Acids and Protein Sequencing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Floridi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V.N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Finelli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B. Wittman-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Liebold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Boca Raton, FLA, CRC Press, pp. 217-238 (1990) [ISBN 0</w:t>
      </w:r>
      <w:r w:rsidR="00A24C09" w:rsidRPr="00503544">
        <w:rPr>
          <w:rFonts w:ascii="Calibri Light" w:hAnsi="Calibri Light" w:cs="Times New Roman"/>
          <w:spacing w:val="-2"/>
          <w:sz w:val="20"/>
          <w:szCs w:val="20"/>
        </w:rPr>
        <w:t>-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8</w:t>
      </w:r>
      <w:r w:rsidR="00A24C09" w:rsidRPr="00503544">
        <w:rPr>
          <w:rFonts w:ascii="Calibri Light" w:hAnsi="Calibri Light" w:cs="Times New Roman"/>
          <w:spacing w:val="-2"/>
          <w:sz w:val="20"/>
          <w:szCs w:val="20"/>
        </w:rPr>
        <w:t>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93</w:t>
      </w:r>
      <w:r w:rsidR="00A24C09" w:rsidRPr="00503544">
        <w:rPr>
          <w:rFonts w:ascii="Calibri Light" w:hAnsi="Calibri Light" w:cs="Times New Roman"/>
          <w:spacing w:val="-2"/>
          <w:sz w:val="20"/>
          <w:szCs w:val="20"/>
        </w:rPr>
        <w:t>-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4</w:t>
      </w:r>
      <w:r w:rsidR="00A24C09" w:rsidRPr="00503544">
        <w:rPr>
          <w:rFonts w:ascii="Calibri Light" w:hAnsi="Calibri Light" w:cs="Times New Roman"/>
          <w:spacing w:val="-2"/>
          <w:sz w:val="20"/>
          <w:szCs w:val="20"/>
        </w:rPr>
        <w:t>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00</w:t>
      </w:r>
      <w:r w:rsidR="00A24C09" w:rsidRPr="00503544">
        <w:rPr>
          <w:rFonts w:ascii="Calibri Light" w:hAnsi="Calibri Light" w:cs="Times New Roman"/>
          <w:spacing w:val="-2"/>
          <w:sz w:val="20"/>
          <w:szCs w:val="20"/>
        </w:rPr>
        <w:t>-X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].</w:t>
      </w:r>
    </w:p>
    <w:p w14:paraId="33F650D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Development of new crops using recombinant DNA technology.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Biotechnologies for Developing Countries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an International Symposium, Luxembourg, 26-30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June,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1989),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Sasson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V.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Costarini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Wageningen, The Netherlands, Technical Centre for Agricultural and Rural Cooperation (CTA), pp. 77-83 (1990) [ISBN 92-9081-07-50].</w:t>
      </w:r>
    </w:p>
    <w:p w14:paraId="0B88089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CAPLAN, A., CLAES,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Salinity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drought stress in rice.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impact of biotechnology in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Plant Science and Biotechnology in Agriculture, Vol. 8), R.S. Sangwan, and B.S. Sangwan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Norreel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391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402 (1990).</w:t>
      </w:r>
    </w:p>
    <w:p w14:paraId="7CBF7E4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Biochemistry and molecular genetics of ethylene biosynthesis and signal transduction.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Polyamines and ethylene: biochemistry,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physiology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and interactions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1990 Penn State Symposium in Plant Physiology), H.E. Flores, R.N.,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Arteca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J. Shannon (Eds.). Rockville, The American Society of Plant Physiologists, pp. 36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49 (1990).</w:t>
      </w:r>
    </w:p>
    <w:p w14:paraId="595D0ED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Transgenic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 manipulation in plant improvement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(19th Stadler Genetics Symposium), J.P. Gustafson (Ed.). New York, Plenum Press, pp. 237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250 (1990).</w:t>
      </w:r>
    </w:p>
    <w:p w14:paraId="620F10D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CAPLAN, A., and VAN MONTAGU, M. Evolutionary consequences of modifying cultivated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Introduction of genetically modified organisms into the environment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(SCOPE 44),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Mooney, and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Bernardi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Chichester, John Wiley &amp; Sons, pp. 57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68 (1990).</w:t>
      </w:r>
    </w:p>
    <w:p w14:paraId="7706E86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ESTRELLA, A. Molecular genetics of the biocontrol agents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spp.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Biotic interactions and soil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borne diseases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(Developments in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Agricultural and Managed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Forest Ecology Series, Vol. 23),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A.B.R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Beemster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Gerlagh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Ruissen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 Schippers,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Tempel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Elsevier, pp. 175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180 (1991).</w:t>
      </w:r>
    </w:p>
    <w:p w14:paraId="5F0F2D8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JACOBS, D., GOLDMAN, G.H.,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Induction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secretion of hydrolytic enzymes by the biocontrol agent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Biotic interactions and soil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borne diseases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(Developments in Agricultural and Managed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Forest Ecology Series, Vol. 23),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A.B.R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Beemster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Gerlagh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Ruissen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 Schippers,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Tempel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Elsevier, pp. 181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186 (1991).</w:t>
      </w:r>
    </w:p>
    <w:p w14:paraId="645394F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Recent achievements in plant genetic engineering.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Science today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(Les Colloques 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B0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59), Y.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Kouchkovsky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Versailles,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Editions, pp. 279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282 (1991).</w:t>
      </w:r>
    </w:p>
    <w:p w14:paraId="75860B7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T., REINHOLD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HUREK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KELLENBERGER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Infection of intact roots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Kallar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grass and rice seedlings by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Azoarcus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Nitrogen Fixation: Proceedings of the Fifth International Symposium on Nitrogen Fixation with Non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Legumes, Florence, Italy, 10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14 September 1990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(Developments in plant and soil sciences, vol. 48), M. Polsinelli,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Materassi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Vincenzini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235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242 (1991).</w:t>
      </w:r>
    </w:p>
    <w:p w14:paraId="327392C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The molecular basis of ethylene biosynthesis, mode of action, and effects in higher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genetic engineering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(Subcellular biochemistry, Vol. 17),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Biswas, and J.R. Harris (Eds.). New York, Plenum Publishing Corporation, pp. 279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326 (1991).</w:t>
      </w:r>
    </w:p>
    <w:p w14:paraId="16D1AF9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BOWLER,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TSANG,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E.W.T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CAMP,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Oxidative stress in plants. In: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Molecular Biology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 A: Life Sciences, Vol. 212), R.G. Herrmann, and B.A. Larkins (Eds.). New York, Plenum Press, pp. 695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705 (1991).</w:t>
      </w:r>
    </w:p>
    <w:p w14:paraId="0549CD2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BOWLER, C., TSANG,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E.W.T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CAMP,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Differential expression of superoxide dismutase 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Nicotiana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exposed to environmental stress conditions.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Active Oxygen/Oxidative Stress and Plant Metabolism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Pell,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Steffen (Eds.). Rockville, The American Society of Plant Physiologists, pp. 250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252 (1991).</w:t>
      </w:r>
    </w:p>
    <w:p w14:paraId="7B5146A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BOWLER,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Tissue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activity of a manganese superoxide dismutase promoter in transgenic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Active Oxygen/Oxidative Stress and Plant Metabolism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Pell,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Steffen (Eds.). Rockville, The American Society of Plant Physiologists, pp. 253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255 (1991).</w:t>
      </w:r>
    </w:p>
    <w:p w14:paraId="781193C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BOWLER,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SYBESMA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Improvement of plant resistance to oxygen radical stress: the effect of overexpression of manganese superoxide dismutase.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Active Oxygen/Oxidative Stress and Plant Metabolism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Pell,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Steffen (Eds.). Rockville, The American Society of Plant Physiologists, pp. 256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261 (1991).</w:t>
      </w:r>
    </w:p>
    <w:p w14:paraId="555ED17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HOLSTERS, M., REINHOLD, B., and VAN MONTAGU, M. Exploring new soil bacteria.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Nodulation and Nitrogen Fixation in Rice: Potentials and Prospects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G.S. Kush, and J. Bennett (Eds.). Manila, International Rice Research Institute, pp. 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82 (1992).</w:t>
      </w:r>
    </w:p>
    <w:p w14:paraId="3197C26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Strategies for the development of an expression system for the biological agents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spp.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Approaches in Biological Control of Soil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Borne Diseases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", D.F. Jensen,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Hockenhull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Fokkema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Wageningen,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IOBC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/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WPRS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188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189 (1992).</w:t>
      </w:r>
    </w:p>
    <w:p w14:paraId="2609343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GOLDMAN, G., and VAN MONTAGU, M. Molecular karyotype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Trichoderma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spp.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Approaches in Biological Control of Soil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Borne Diseases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", D.F. Jensen,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Hockenhull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Fokkema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Wageningen,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IOBC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/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WPRS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190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192 (1992).</w:t>
      </w:r>
    </w:p>
    <w:p w14:paraId="4A25238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GOLDMAN, G.H., JACOBS, D.,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Hydrolytic extracellular enzymes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specific induction of a basic proteinase.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Approaches in Biological Control of Soil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Borne Diseases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", D.F. Jensen,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Hockenhull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Fokkema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Wageningen,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IOBC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/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WPRS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193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195 (1992).</w:t>
      </w:r>
    </w:p>
    <w:p w14:paraId="0DD0F46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VALVEKENS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regeneration and transformation (root explant system).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Tissue Culture Manual: Fundamentals and Applications, Supplement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K. Lindsey (Ed.). Dordrecht, Kluwer Academic Publishers, pp. A8/1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 (1992).</w:t>
      </w:r>
    </w:p>
    <w:p w14:paraId="243D88C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Transgenic plants: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and its application in plant molecular biology research and biotechnology.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Biotechnology and crop improvement in Asia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", J.P. Moss (Ed.).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Patancheru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Internatinal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Crops Research Institute for the Semi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Arid Tropics, pp. 181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199 (1992).</w:t>
      </w:r>
    </w:p>
    <w:p w14:paraId="67B6422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Transgenic plants: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and its use for crop improvement.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Transgenesis: Applications of Gene Transfer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J.A.H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Murray (Ed.). Chichester, New York, pp. 187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232 (1992).</w:t>
      </w:r>
    </w:p>
    <w:p w14:paraId="561544B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Microsequence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analysis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Arabidopsis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proteins separated by two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dimensional polyacrylamide gel electrophoresis: a direct linkage of proteins and genes.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Methods in Arabidopsis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Koncz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H. Chua, and J. Schell (Eds.). Singapore, World Scientific Publishing, pp. 357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377 (1992).</w:t>
      </w:r>
    </w:p>
    <w:p w14:paraId="08F9D2D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and VAN MONTAGU, M.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synthase genes: present and future.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Growth Substances 1991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14th International Conference on Plant Growth Substances)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Karssen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(Ed.). Dordrecht, Kluwer Academic Publishers, pp. 731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737 (1992).</w:t>
      </w:r>
    </w:p>
    <w:p w14:paraId="731A119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GAO, M., and VAN MONTAGU, M. Symbiotic genes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bacterium that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nodulates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Agricultural Biotechnology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Asia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Pacific Conference on Agricultural Biotechnology, August 20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24, 1992, Beijing, China), C.B. You,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Chen (Eds.). Beijing, China Science and Technology Press, pp. 694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698 (1992).</w:t>
      </w:r>
    </w:p>
    <w:p w14:paraId="4A22A4E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HÉROUART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D.,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WILLEKENS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H., VAN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and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INZÉ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D. Activation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transcriptionelle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de gènes lors de stress oxydants.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Impacts technologiques et facteurs limitant des transformations génétiques végétales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(Biotechnologies '92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 xml:space="preserve"> Rencontres Internationales en Picardie),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Chopplet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(Ed.).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Le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Biopôle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Amiens,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77 (1992).</w:t>
      </w:r>
    </w:p>
    <w:p w14:paraId="2E1C147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CAPLAN,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Selectable markers for rice transformation.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Recombinant DNA, part 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(Methods in Enzymology, Vol. 216), R. Wu (Ed.). San Diego, Academic Press, pp. 426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441 (1992).</w:t>
      </w:r>
    </w:p>
    <w:p w14:paraId="064B0DE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and VAN MONTAGU, M. Applications of genetically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modified microorganisms in agriculture.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 Release of Genetically Modified Microorganisms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FEMS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Proceedings Vol. 63), D.E.S. Stewart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Tull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Sussman (Eds.). New York, Plenum Press, pp. 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 (1992).</w:t>
      </w:r>
    </w:p>
    <w:p w14:paraId="0862030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BYTEBIER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and VAN MONTAGU, M.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Asparagus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Transgenic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2, S.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d. Kung, and R. Wu (Eds.). San Diego, Academic Press, pp. 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 (1993).</w:t>
      </w:r>
    </w:p>
    <w:p w14:paraId="331A294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CARVALHO,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C., and VAN MONTAGU, M.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transcriptional suppression of ß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expression in transgenic tobacco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Mechanisms of Plant Defense Responses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 in Plant Pathology, Vol. 2), 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Legrand (Eds.). Dordrecht, Kluwer Academic Publishers, pp. 441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445 (1993).</w:t>
      </w:r>
    </w:p>
    <w:p w14:paraId="0DADB86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ALMEIDA,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Identification of root knot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resistant mutants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Mechanisms of Plant Defense Responses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 in Plant Pathology, Vol. 2), 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Legrand (Eds.). Dordrecht, Kluwer Academic Publishers, pp. 344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348 (1993).</w:t>
      </w:r>
    </w:p>
    <w:p w14:paraId="5C87D85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Study of tomato genes affected by infection with the nematode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Mechanisms of Plant Defense Responses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 in Plant Pathology, Vol. 2), 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Legrand (Eds.). Dordrecht, Kluwer Academic Publishers, pp. 336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339 (1993).</w:t>
      </w:r>
    </w:p>
    <w:p w14:paraId="6283D07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TIEMANN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FILMER,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Phytoalexin biosynthesis in chickpea (Cicer arietinum L.) cDNA cloning and regulation of </w:t>
      </w:r>
      <w:proofErr w:type="spellStart"/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NADPH:isoflavone</w:t>
      </w:r>
      <w:proofErr w:type="spellEnd"/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oxidoreductase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IFR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Mechanisms of Plant Defense Responses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 in Plant Pathology, Vol. 2), 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Fritig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Legrand (Eds.). Dordrecht, Kluwer Academic Publishers, pp. 320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323 (1993).</w:t>
      </w:r>
    </w:p>
    <w:p w14:paraId="75E1EC1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RODRIGUES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R.A.,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DEDONDER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and VAN MONTAGU,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expression analysis of an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aminocyclopropane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synthase gene: pattern of temporal and spatial expression.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Cellular and Molecular Aspects of the Plant Hormone Ethylene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Plant Science and Biotechnology in Agriculture, Vol. 16), J.C.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Latché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Balagué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(Eds). Dordrecht, Kluwer Academic Publishers, pp. 24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 (1993).</w:t>
      </w:r>
    </w:p>
    <w:p w14:paraId="772A9C9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GOETHALS, K.,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J.C.,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Nod factor production by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 ORS571.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Horizons in Nitrogen Fixation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Plant Science and Biotechnology in Agriculture, Vol. 17), R. Palacios, J. Mora,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pp. 191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196 (1993).</w:t>
      </w:r>
    </w:p>
    <w:p w14:paraId="38C671A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SHARKOV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Do plants have fever? Infrared studies of plant thermogenic responses to stress.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Proceedings of the 8th International Conference on Thermal Engineering and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Thermogrammetry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Scientific Society of Measurement and Automation (Ed.). Budapest, House of Technology, pp. 335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340 (1993).</w:t>
      </w:r>
    </w:p>
    <w:p w14:paraId="3001CB1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BOWLER, C., CAPLAN,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Innovative approaches to crop improvement: an assessment of superoxide dismutase for stress tolerance.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Frontiers in Rice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Muralidharan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E.A. Siddiq (Eds.). Hyderabad, Directorate of Rice Research, pp. 192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197 (1993).</w:t>
      </w:r>
    </w:p>
    <w:p w14:paraId="4FD8DB2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Plasmids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Plasmids: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Practical Approach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2nd ed., (The Practical Approach Series), K.G. Hardy (Ed.). Oxford, Oxford University Press, pp. 119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146 (1993).</w:t>
      </w:r>
    </w:p>
    <w:p w14:paraId="4D5CC1B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HOLSTERS, M. Signaling in interactions between plants and bacteria.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Signals in Interactions with Other Organisms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Topics in Plant Physiology: An American Society of Plant Physiologists Series, Vol. 11), J. Schultz, and I.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Raskin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Rockville, The American Society of Plant Physiologists, pp. 153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163 (1993).</w:t>
      </w:r>
    </w:p>
    <w:p w14:paraId="7A811D3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Present plant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biotechology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Biotechnology in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Plant Science and Biotechnology in Agriculture, Vol. 15), C. You, Z. Chen, and Y. Ding (Eds.). Dordrecht, Kluwer Academic Publishers, pp. 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85 (1993).</w:t>
      </w:r>
    </w:p>
    <w:p w14:paraId="464AB19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GAO, M., VAN MONTAGU, M., and GOETHALS, K. Symbiotic genes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bacterium that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nodulates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Biotechnology in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Plant Science and Biotechnology in Agriculture, Vol. 15), C. You, Z. Chen, and Y. Ding (Eds.). Dordrecht, Kluwer Academic Publishers, pp. 430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434 (1993).</w:t>
      </w:r>
    </w:p>
    <w:p w14:paraId="3A8C4D1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FERREIRA,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ENGLER, J., ENGLER, G., and VAN MONTAGU, M. The molecular basis of cell cycle control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Morphogenesis in Plants: Molecular Approaches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 A, Vol. 253),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Roubelakis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Angelakis, and K. Tran Thanh Van (Eds). New York, Plenum Press, pp. 137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144 (1993).</w:t>
      </w:r>
    </w:p>
    <w:p w14:paraId="3375632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Modificatie van planten. 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De DNA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noBreakHyphen/>
        <w:t>Makers: Architecten van het Leven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, H. Schellekens (Ed.).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Maastricht,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Natuur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&amp;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Techniek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100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115 (1993).</w:t>
      </w:r>
    </w:p>
    <w:p w14:paraId="3969070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CAMP,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Superoxide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dismutases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Causes of Photooxidative Stress and Amelioration of Defense Systems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C.H. Foyer, and P.M.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Mullineaux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Boca Raton, CRC Press, pp. 317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341 (1994).</w:t>
      </w:r>
    </w:p>
    <w:p w14:paraId="0D3EDB0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BOWLER,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LANGEBARTELS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Engineering of oxidative stress tolerance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Third International Symposium Workshop on the Applications of DNA Technology to Agriculture and Health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Riazuddin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Papamatheakis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Lahore, Centre for Advanced Molecular Biology, pp. 119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132 (1994).</w:t>
      </w:r>
    </w:p>
    <w:p w14:paraId="3F6471D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CARVALHO,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ALONSO, 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C. Regulation of beta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gene expression.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Third International Symposium Workshop on the Applications of DNA Technology to Agriculture and Health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Riazuddin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Papamatheakis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Lahore, Centre for Advanced Molecular Biology, pp. 113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117 (1994).</w:t>
      </w:r>
    </w:p>
    <w:p w14:paraId="0B6FC24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CARVALHO,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and VAN MONTAGU, M.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gene silencing in transgenic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Molecular Biology: Molecular Genetic Analysis of Plant Development and Metabolism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(NATO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 H, Vol. 81),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Coruzzi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Puigdomènech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Berlin, Springer Verlag, pp. 437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452 (1994).</w:t>
      </w:r>
    </w:p>
    <w:p w14:paraId="597C3B9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VAN MONTAGU, M. Antibiotic resistance markers for plant transformation.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Molecular Biology Manual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2nd ed., S.B.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Gelvin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R.A.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Schilperoort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C1:1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 (1994).</w:t>
      </w:r>
    </w:p>
    <w:p w14:paraId="0E05D82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N., DE ALMEIDA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ENGLER, J., 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a model host plant to study molecular interactions with root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knot and cyst nematodes.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Advances in Molecular Plant Nematology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Series, Series A, Vol. 268), F. Lamberti, C. De Giorgi, and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McK.Bird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Plenum Press, pp. 161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170 (1994).</w:t>
      </w:r>
    </w:p>
    <w:p w14:paraId="11415B8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and VAN MONTAGU, M. Electroporation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DNA transfer to tobacco protoplasts for transient gene expression assays.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Biology: A Laboratory Handbook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San Diego, Academic Press, pp. 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71 (1994).</w:t>
      </w:r>
    </w:p>
    <w:p w14:paraId="136044D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Electroporation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DNA delivery to embryos of leguminous species.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Biology: A Laboratory Handbook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San Diego, Academic Press, pp. 72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76 (1994).</w:t>
      </w:r>
    </w:p>
    <w:p w14:paraId="6F3D07C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FERNÁNDEZ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LEYMAN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Biosynthesis and secretion of Nod factors from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1st European Nitrogen Fixation Conference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(Szeged, Hungary, August 28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September 3, 1994), G.B. Kiss, and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Endre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Szeged,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Officina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Press, pp. 64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68 (1994).</w:t>
      </w:r>
    </w:p>
    <w:p w14:paraId="13602ED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FERNÁNDEZ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J.P., VAN MONTAGU, M., and HOLSTERS, M. Identification of 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nodZ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from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ORS571.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1st European Nitrogen Fixation Conference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(Szeged, Hungary, August 28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September 3, 1994), G.B. Kiss, and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Endre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Szeged,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Officina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Press, p. 314 (1994).</w:t>
      </w:r>
    </w:p>
    <w:p w14:paraId="6BF0D36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SZCZYGLOWSKI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HOLSTERS, M. and </w:t>
      </w: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BRUIJN, F.J. Early gene expression during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stem nodule development.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1st European Nitrogen Fixation Conference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(Szeged, Hungary, August 28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September 3, 1994), G.B. Kiss, and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Endre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Szeged,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Officina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Press, p. 345 (1994).</w:t>
      </w:r>
    </w:p>
    <w:p w14:paraId="10EA06B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SZCZYGLOWSKI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HOLSTERS, M. and </w:t>
      </w: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BRUIJN, F.J. Early gene expression during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stem nodule development. Abstract presented at the 1st European Nitrogen Fixation Conference, Szeged (Hungary), August 28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September 3, 1994.</w:t>
      </w:r>
    </w:p>
    <w:p w14:paraId="7D1018E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apical meristems.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Second International Scientific Meeting "Phaseolus" Beans Advanced Biotechnology Research Network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Roca,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Mayer, M.A. Pastor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Corrales,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Tohme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Cali, Centro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Internacional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Agricultura Tropical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CIAT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), pp. 199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203 (1994).</w:t>
      </w:r>
    </w:p>
    <w:p w14:paraId="6D985D3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Analysis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arcelin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 5 protein and cDNA clones.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Second International Scientific Meeting "Phaseolus" Beans Advanced Biotechnology Research Network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Roca,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Mayer, M.A. Pastor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Corrales, and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Tohme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Cali, Centro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Internacional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Agricultura Tropical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CIAT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), pp. 175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184 (1994).</w:t>
      </w:r>
    </w:p>
    <w:p w14:paraId="093DC8C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Oxidative stress in plants.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Curr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Opin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6, 153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158 (1995).</w:t>
      </w:r>
    </w:p>
    <w:p w14:paraId="224D19A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Nocardioform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coryneform bacteria.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Transformation of Plants and Soil Microorganisms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(Plant and Microbial Biotechnology Series, Vol. 3), K. Wang, A.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and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Montagu (Eds.). Cambridge, Cambridge University Press, pp. 10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 (1995).</w:t>
      </w:r>
    </w:p>
    <w:p w14:paraId="02DD9920" w14:textId="77777777" w:rsidR="0086571F" w:rsidRPr="00CD234C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</w:rPr>
        <w:t>GOLDMAN, G.H., VAN MONTAGU, M., and HERRERA</w:t>
      </w:r>
      <w:r w:rsidRPr="00CD234C">
        <w:rPr>
          <w:rFonts w:ascii="Calibri Light" w:hAnsi="Calibri Light" w:cs="Times New Roman"/>
          <w:spacing w:val="-2"/>
          <w:sz w:val="20"/>
          <w:szCs w:val="20"/>
        </w:rPr>
        <w:noBreakHyphen/>
        <w:t>ESTRELLA, A. Filamentous fungi.</w:t>
      </w:r>
      <w:r w:rsidR="00CD234C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CD234C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</w:rPr>
        <w:t>Transformation of Plants and Soil Microorganisms</w:t>
      </w:r>
      <w:r w:rsidRPr="00CD234C">
        <w:rPr>
          <w:rFonts w:ascii="Calibri Light" w:hAnsi="Calibri Light" w:cs="Times New Roman"/>
          <w:spacing w:val="-2"/>
          <w:sz w:val="20"/>
          <w:szCs w:val="20"/>
        </w:rPr>
        <w:t>, (Plant and Microbial Biotechnology Series, Vol. 3), K. Wang, A. Herrera</w:t>
      </w:r>
      <w:r w:rsidRPr="00CD234C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and M. </w:t>
      </w:r>
      <w:proofErr w:type="gramStart"/>
      <w:r w:rsidRPr="00CD234C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CD234C">
        <w:rPr>
          <w:rFonts w:ascii="Calibri Light" w:hAnsi="Calibri Light" w:cs="Times New Roman"/>
          <w:spacing w:val="-2"/>
          <w:sz w:val="20"/>
          <w:szCs w:val="20"/>
        </w:rPr>
        <w:t xml:space="preserve"> Montagu (Eds.). Cambridge, Cambridge University Press, pp. 34</w:t>
      </w:r>
      <w:r w:rsidRPr="00CD234C">
        <w:rPr>
          <w:rFonts w:ascii="Calibri Light" w:hAnsi="Calibri Light" w:cs="Times New Roman"/>
          <w:spacing w:val="-2"/>
          <w:sz w:val="20"/>
          <w:szCs w:val="20"/>
        </w:rPr>
        <w:noBreakHyphen/>
        <w:t>49 (1995).</w:t>
      </w:r>
    </w:p>
    <w:p w14:paraId="0A480D5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CARVALHO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FRENDO,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CORNELISSEN, M. and VAN MONTAGU, M. Co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suppression of ß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glucanase 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 Silencing in Higher Plants and Related Phenomena in Other Eukaryotes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Topics in Microbiology and Immunology, Vol. 197), P. Meyer (Ed.).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103 (1995).</w:t>
      </w:r>
    </w:p>
    <w:p w14:paraId="093546C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VALVEKENS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using root explants.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 Transfer to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(Springer Lab Manual), I. Potrykus, and G. Spangenberg (Eds.). Berlin, Springer, pp. 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 (1995).</w:t>
      </w:r>
    </w:p>
    <w:p w14:paraId="5BE8641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Enhancement of oxidative stress tolerance in transgenic tobacco overexpressing antioxidant enzymes. 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Stressnet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Second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Stressnet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Conference,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Salsomaggiore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Italy, 21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23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September,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1995), R.A. Leigh, and M.M.A.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Mechteld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Blake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Kalff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Brussels, European Commission, pp. 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64.</w:t>
      </w:r>
    </w:p>
    <w:p w14:paraId="7D55DA2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CHAMNONGPOL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Analysis of the antioxidant defense system in transgenic plants. 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Stressnet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Second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Stressnet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Conference,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Salsomaggiore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Italy, 21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23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September,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1995), R.A. Leigh, and M.M.A.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Mechteld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Blake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Kalff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Brussels, European Commission,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76.</w:t>
      </w:r>
    </w:p>
    <w:p w14:paraId="619FA5E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VALERIO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LEPINIEC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FERNÁNDEZ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DE BRUIJN, F.J., VAN MONTAGU, M., and HOLSTERS, M. Early events in the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—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symbiosis.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Nitrogen Fixation: Fundamentals and Applications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27), I.A.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Tikhonovich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Provorov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V.I. Romanov,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Scientific Publishers, pp. 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66 (1995).</w:t>
      </w:r>
    </w:p>
    <w:p w14:paraId="44AD23C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Guidebook to the Small GTPases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(Sambrook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Tooze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Publications),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Zerial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L.A. Huber (Eds). Oxford, Oxford University Press, pp. 32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38 (1995).</w:t>
      </w:r>
    </w:p>
    <w:p w14:paraId="4142695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Transgenic tobacco plants with an improved tolerance towards oxidative stress in chloroplasts.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Photosynthesis: from Light to Biosphere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IV, Mathis, P. (Ed.). Dordrecht, Kluwer, pp. 165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170 (1995).</w:t>
      </w:r>
    </w:p>
    <w:p w14:paraId="2BD0764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CAPIAU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KUSHNIR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Enhancement of oxidative stress tolerance in transgenic tobacco plants overexpressing ascorbate peroxidase in the chloroplasts.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Photosynthesis: from Light to Biosphere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IV, Mathis, P. (Ed.). Dordrecht, Kluwer, pp. 315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318 (1995).</w:t>
      </w:r>
    </w:p>
    <w:p w14:paraId="7756D17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KEUKELEIRE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Amplified fragment length polymorphism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mapping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Petunia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; a fast and reliable method for obtaining a genetic map.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Ornamental Plant Improvement: Classical and Molecular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Proceedings of the 18th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Eucarpia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Meeting, March 1995, Tel Aviv, Israel) (Acta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Horticulturae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420),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Vainstein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D. Weiss (Eds.). Leuven, International Society for Horticultural Science, pp. 58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61 (1995) [ISBN 978-90-66059-47-4].</w:t>
      </w:r>
    </w:p>
    <w:p w14:paraId="58AFBC1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LOOSE, M., and VAN MONTAGU, M. Posttranscriptional reporter transgene silencing in transgenic tobacco.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Mechanisms and Applications of Gene Silencing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(Proceedings of the Easter School in Agricultural Science), D. Grierson, G.W. Lycett, and G.A. Tucker (Eds.). Nottingham, Nottingham University Press,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84 (1996).</w:t>
      </w:r>
    </w:p>
    <w:p w14:paraId="68CFBF2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Small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Membrane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Phytochemical Society of Europe, Vol. 38), I.M.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Møller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Brodelius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Oxford, Oxford University Press, pp. 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 (1996).</w:t>
      </w:r>
    </w:p>
    <w:p w14:paraId="04E5449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CHRISTENSEN, J.H.,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Towards the identification of lignin specific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peroxisases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Peroxidases: Biochemistry and Physiology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Obinger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U. Burner, R.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Ebermann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Penel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Greppin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Genève,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Université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Genève, pp. 113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117 (1996).</w:t>
      </w:r>
    </w:p>
    <w:p w14:paraId="6A850D4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CHRISTENSEN, J.H.,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PETIT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TOLLIER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PILATE,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CORNU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VAN MONTAGU, M. Genetic engineering of lignin biosynthesis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Somatic Cell Genetics and Molecular Genetics of Trees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49), M.R. Ahuja,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Neale (Eds.). Dordrecht, Kluwer Academic Publishers, pp. 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88 (1996).</w:t>
      </w:r>
    </w:p>
    <w:p w14:paraId="0D5B2E0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PILATE,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CORNU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PETIT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Higher extractability of lignin in poplar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tremula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x P. alba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by reducing cinnamyl alcohol dehydrogenase activity.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Somatic Cell Genetics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Molecular Genetics of Trees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49), M.R. Ahuja,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Neale (Eds.). Dordrecht, Kluwer Academic Publishers, pp. 153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158 (1996).</w:t>
      </w:r>
    </w:p>
    <w:p w14:paraId="7E01256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VANDEN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The use of bulked segregant analysis to identify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molecular markers closely linked to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Melampsora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larici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populina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resistance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Somatic Cell Genetics and Molecular Genetics of Trees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49), M.R. Ahuja,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Neale (Eds.). Dordrecht, Kluwer Academic Publishers, pp. 205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210 (1996).</w:t>
      </w:r>
    </w:p>
    <w:p w14:paraId="0D047AA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CERVERA, M.T., STEENACKERS, M., STORME, V., GUSMÃO, J., VANDEN BROECK, A., VAN MONTAGU, M., and BOERJAN, W. (1996).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molecular markers for resistance to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Melampsora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larici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populina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Environmental and Social Issues in Poplar and Willow Cultivation and Utilization: Proceedings of the 20th Session of the International Poplar Commission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I, I. Bach (Ed.). Budapest, International Poplar Commission, pp. 142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150.</w:t>
      </w:r>
    </w:p>
    <w:p w14:paraId="7FE1D59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ROHDE,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approaches to study bud dormancy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Somatic Cell Genetics and Molecular Genetics of Trees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49), M.R. Ahuja,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Neale (Eds.). Dordrecht, Kluwer Academic Publishers, pp. 183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188 (1996).</w:t>
      </w:r>
    </w:p>
    <w:p w14:paraId="15CC174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VASSEUR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VAN MONTAGU, M., and GOLDMAN, G.H.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characterization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Trichoderma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harzianum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induced during growth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Rhizoctonia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solani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 walls.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Monitoring Antagonistic Fungi Deliberately Released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Into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the Environment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(Developments in Plant Pathology, Vol. 8), D.F. Jensen, H.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B. Jansson,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Tronsmo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133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137 (1996) [0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4077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51A546A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ALVES FERREIRA,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FERNÁNDEZ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GAO, M., VAN MONTAGU, M., and HOLSTERS, M. Plant gene expression during stem nodule development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Biological Fixation of Nitrogen for Ecology and Sustainable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Series), H. Bothe,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Pühler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New York,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 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86 (1997).</w:t>
      </w:r>
    </w:p>
    <w:p w14:paraId="4C950C7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JAZIRI,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VANHAELEN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Screening of biologically active compounds from plants and plant tissue cultures: the paclitaxel case.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AgBiotech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News Inform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9, 99N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105N (1997).</w:t>
      </w:r>
    </w:p>
    <w:p w14:paraId="0D0B7B1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KUREPA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HAEGMAN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Ethylene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rosette development.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Biology and Biotechnology of the Plant Hormone Ethylene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(NATO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Series, Sub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Series 3, Vol. 34), A.K.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Kanellis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Chang, H.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Kende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D. Grierson (Eds.). Dordrecht, Kluwer Academic Publishers, pp. 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92 (1997).</w:t>
      </w:r>
    </w:p>
    <w:p w14:paraId="0C7CBBC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and VAN MONTAGU, M. Two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dimensional polyacrylamide gel electrophoresis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analysis for the identification of proteins and corresponding genes.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Differentially Expressed Genes in Plants: A Bench Manual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E. Hanson, and G. Harper (Eds.). London, Taylor &amp; Francis, pp. 105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118 (1997).</w:t>
      </w:r>
    </w:p>
    <w:p w14:paraId="283C862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ALMEIDA ENGLER, J., and VAN MONTAGU, M. Cell cycle regulation in nematode feeding sites.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Cellular and Molecular Aspects of Plant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Nematode Interactions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(Developments in Plant Pathology, Vol. 10),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Fenoll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F.M.W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Grundler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S.A. Ohl (Eds.). Dordrecht, Kluwer Academic Publishers, pp. 120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132 (1997).</w:t>
      </w:r>
    </w:p>
    <w:p w14:paraId="34F35D3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MIRONOV, V.,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Regulation of cell division in plants: An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perspective.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Progress in Cell Cycle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3, L. Meijer,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Guidet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Philippe (Eds.). New York, Plenum Publishing Corp., pp. 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 (1997) [ISBN 0 306 45810 1].</w:t>
      </w:r>
    </w:p>
    <w:p w14:paraId="774CA32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De wereld leefbaar houden. 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Grenzeloze wetenschap. Dertig gesprekken met Vlamingen of wetenschappelijk onderzoek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, J. Van Pelt.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Leuven,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Garant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135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138.</w:t>
      </w:r>
    </w:p>
    <w:p w14:paraId="521D1A7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B., PETIT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PILATE,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CORNU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L., VAN MONTAGU, M., TSAI, C.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PODILA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JOSHI, C.P., and CHIANG,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Genetic modification of lignin biosynthesis in quaking aspen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tremuloides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) and poplar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tremula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x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 alba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Micropropagation, Genetic Engineering, and Molecular Biology of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(General Technical Report RM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GTR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297), N.B. Klopfenstein,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Y.W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Chun,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S. Kim, and M.R. Ahuja (Eds.). Fort Collins, Rocky Mountain Forest and Range Experiment Station, pp. 193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205 (1997).</w:t>
      </w:r>
    </w:p>
    <w:p w14:paraId="418E142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M.T., VILLAR,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FAIVRE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RAMPANT,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GOUÉ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Applications of molecular marker technologies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breeding.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Micropropagation, Genetic Engineering, and Molecular Biology of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(General Technical Report RM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GTR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297), N.B. Klopfenstein,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Y.W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Chun,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S. Kim, and M.R. Ahuja (Eds.). Fort Collins, Rocky Mountain Forest and Range Experiment Station, pp. 101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115 (1997).</w:t>
      </w:r>
    </w:p>
    <w:p w14:paraId="02A75DA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Cyclin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kinases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Proliferation and its Regulation in Growth and Development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J.A. Bryant, and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Chiatante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Chichester, John Wiley &amp; Sons, pp. 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 (1997) [0 471 972673].</w:t>
      </w:r>
    </w:p>
    <w:p w14:paraId="69C1A35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Cell cycle control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Division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(Portland Press Research Monograph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X)D.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Francis,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Dudits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London, Portland Press, pp. 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 (1998) [ISBN 1 85578 089 5].</w:t>
      </w:r>
    </w:p>
    <w:p w14:paraId="44A342B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RENAUDIN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PHILIPPE, H.,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Characterization and classification of plant cyclin sequences related to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 and 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cyclins.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Cell Division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(Portland Press Research Monograph X), D. Francis,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Dudits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London, Portland Press, pp. 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98 (1998) [ISBN 1 85578 089 5].</w:t>
      </w:r>
    </w:p>
    <w:p w14:paraId="4643C46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Electroporation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DNA transfer to plant protoplasts and intact plant tissues for transient gene expression assays.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Biology: A Laboratory Handbook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2nd ed.,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San Diego, Academic Press, pp. 92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99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164729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3].</w:t>
      </w:r>
    </w:p>
    <w:p w14:paraId="30D3177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GAO,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Characterization of 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azorhizobial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mutant with altered surface polysaccharides and affected in nodule invasion.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Biological Nitrogen Fixation for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31),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Elmerich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Kondorosi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pp. 227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228 (1998) [ISBN 0 7923 4894 6].</w:t>
      </w:r>
    </w:p>
    <w:p w14:paraId="2D37D47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GAO,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FERNÁNDEZ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LÓPEZ,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and HOLSTERS, M. Structure—function relationship on Nod factors synthesized by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Biological Nitrogen Fixation for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31),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Elmerich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Kondorosi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p. 250 (1998) [ISBN 0 7923 4894 6].</w:t>
      </w:r>
    </w:p>
    <w:p w14:paraId="51DFE2A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 VELDE,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Chitinase gene expression during stem nodulation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Biological Nitrogen Fixation for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31),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Elmerich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Kondorosi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p. 256 (1998) [ISBN 0 7923 4894 6].</w:t>
      </w:r>
    </w:p>
    <w:p w14:paraId="1507FF2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 VELDE, W., HERMAN, S., VAN MONTAGU, M., and HOLSTERS, M. Early gene expression during stem nodule formation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Biological Nitrogen Fixation for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31),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Elmerich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Kondorosi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p. 338 (1998) [ISBN 0 7923 4894 6].</w:t>
      </w:r>
    </w:p>
    <w:p w14:paraId="6ED57CF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NEVE,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Screening for transgenic lines with stable and suitable accumulation levels of a heterologous protein.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Recombinant Proteins from Plants: Production and Isolation of Clinically Useful Compounds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(Methods in Biotechnology, Vol. 3), C. Cunningham,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A.J.R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Porter (Eds.). Totowa, NJ, Humana Press, pp. 203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227 (1998) [0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89603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2].</w:t>
      </w:r>
    </w:p>
    <w:p w14:paraId="0F28409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M.T. Chromosome landing using 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strategy.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Protocols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(Methods in Molecular Biology, Vol. 82), J.M. Martínez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Zapater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J. Salinas (Eds.). Totowa, Humana Press, pp. 305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314 (1998) [0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89603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1641A19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MONTAGU, M., and ENGLER, G. Whole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Mount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situ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hybridization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Protocols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(Methods in Molecular Biology, Vol. 82), J.M. Martínez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Zapater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J. Salinas (Eds.). Totowa, Humana Press, pp. 373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384 (1998) [0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89603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6EDFF59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HOLSTERS, M. The symbiotic interaction between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Molecular cross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talk in a beneficial plant—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bacterium interaction.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Plant—Microbe Interactions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(Subcellular Biochemistry, Vol. 29),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Biswas, and H.K. Das (Eds.). New York, Plenum Press, pp. 117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164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45678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20DC96D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STRITTMATTER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GOETHALS, K., and VAN MONTAGU, M. Strategies to engineer plants resistant to bacterial and fungal diseases.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Plant—Microbe Interactions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(Subcellular Biochemistry, Vol. 29),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Biswas, and H.K. Das (Eds.). New York, Plenum Press, pp. 191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213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45678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4994785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MALPICA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and VAN MONTAGU, M. Engineering resistance against viral diseases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Plant—Microbe Interactions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(Subcellular Biochemistry, Vol. 29),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B.B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Biswas, and H.K. Das (Eds.). New York, Plenum Press, pp. 287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320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45678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5FDAB76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How and when will plant biotechnology help?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Feeding a World Population of More Than Eight Billion People: A Challenge to Science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Waterlow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D.G. Armstrong, L.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Fowden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R. Riley (Eds.). Oxford, Oxford University Press, pp. 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106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511312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64BB54B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plant transformation: a scientifically intriguing story with significant applications.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Transgenic Plant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K. Lindsey (Ed.). Amsterdam, Harwood Academic Publishers, pp. 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 (1998) [90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5702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1].</w:t>
      </w:r>
    </w:p>
    <w:p w14:paraId="01ADF05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Manipulation of oxidative stress tolerance in transgenic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Transgenic Plant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K. Lindsey (Ed.). Amsterdam, Harwood Academic Publishers, pp. 241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262 (1998) [90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5702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1].</w:t>
      </w:r>
    </w:p>
    <w:p w14:paraId="08E8DBE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ALMEIDA ENGLER,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CELENZA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Jr.,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Cell cycle progression in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galls and syncytia.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Radical Biology: Advances and Perspectives on the Function of Plant Roots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(Current Topics in Plant Physiology: An American Society of Plant Physiology Series, Vol. 18), H.E. Flores, J.P. Lynch, and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Eissenstat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Rockville, American Society of Plant Physiologists, pp. 358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359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943088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6].</w:t>
      </w:r>
    </w:p>
    <w:p w14:paraId="6848A7D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MATHÉ, C.,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PERESETSKY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A.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DÉHAIS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P., VAN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and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ROUZÉ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>, P. Classification des séquences codantes d'</w:t>
      </w:r>
      <w:proofErr w:type="spellStart"/>
      <w:r w:rsidRPr="00E73673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Arabidopsis</w:t>
      </w:r>
      <w:proofErr w:type="spellEnd"/>
      <w:r w:rsidRPr="00E73673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 </w:t>
      </w:r>
      <w:proofErr w:type="spellStart"/>
      <w:r w:rsidRPr="00E73673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thaliana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Actes des 6èmes Rencontres de la Société Francophone de Classification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G.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Caraux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et O.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Gascuel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Montpellier,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Montpellier, pp. 151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156 (1998).</w:t>
      </w:r>
    </w:p>
    <w:p w14:paraId="465B2CF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New products through biotechnology.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Frontiers in Biology: The Challenges of Biodiversity, Biotechnology and Sustainable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C.H. Chou,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K.T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Shao (Eds.).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Taipei, Academia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Sinica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, p. 147 (1998).</w:t>
      </w:r>
    </w:p>
    <w:p w14:paraId="32DA1E0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 Il était une fois... l'épopée belge de la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transgenèse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Plantes transgéniques: les graines de la discorde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P.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Philipon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et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Tastemain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.). Paris,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Editions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Scientifiques et Médicales Elsevier, pp. 15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17 (1998) [ISBN 2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906077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91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7].</w:t>
      </w:r>
    </w:p>
    <w:p w14:paraId="74BE17B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GUETCHEV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T.,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WILLEKENS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H., VAN MONTAGU, M.,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DUKIANDJIEV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S.,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INZE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D., and VAN CAMP, W. Antioxidant enzymes and chilling stress in tobacco.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Progress in Botanical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1st Balkan Botanical Congress), I.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Tsekos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M. Moustakas (Eds.). Dordrecht, Kluwer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Adacemic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Publishers, pp. 497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500 (1998)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5305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6].</w:t>
      </w:r>
    </w:p>
    <w:p w14:paraId="3BA1351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JAEGER, G., DE NEVE,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Production of antibodies in transgenic plants — a general introduction.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Recombinant Antibodies: Applications in Plant Science and Plant Pathology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K. Harper, and A. Ziegler (Eds.). London, Taylor &amp; Francis, pp. 113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127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7484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0763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4].</w:t>
      </w:r>
    </w:p>
    <w:p w14:paraId="327E198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LIJSEBETTENS, M., TERRYN, N., and VAN MONTAGU, M.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Arabidopsis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1,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190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192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2AA5508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ROHDE, A., and VAN MONTAGU, M. Abscisic acid.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230EABF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Auxins.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225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229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04E7548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BERTRAND, S., and 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Brassinosteroids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306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309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39A1C0C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Cytokinins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 613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616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0D6DDCC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Ethylene.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190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192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4ABA83A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BERTRAND, S., and VAN MONTAGU, M. Gibberellins.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1006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1010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70593F3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Plant hormones.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Molecular Biology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Vol. 2,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Creighton (Ed.). New York, Wiley &amp; Sons, pp. 1863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1864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15302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2ADBC906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Genetic engineering of lignin biosynthesis in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Biochemical Principles and Mechanisms of Biosynthesis and Biodegradation of Polymers: Proceedings of an International Symposium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Steinbüchel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Weinheim, Wiley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359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367 (1999) [ISBN 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30102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X].</w:t>
      </w:r>
    </w:p>
    <w:p w14:paraId="4CBBB82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Molecular tools for unravelling growth and development using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as a model system.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Workshop on Resource utilization from cell to canopy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Radoglou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S.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Huttunen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Oulu, Oulu University Press, pp. 11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 (1999).</w:t>
      </w:r>
    </w:p>
    <w:p w14:paraId="5893B8B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LIU,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MICHIELS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Inheritance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markers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genome mapping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deltoides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P. nigra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trichocarpa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Second International Wood Biotechnology Symposium: Proceedings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A. Jamieson (Ed.). Ridgley, North Forest Products Ltd, pp. 70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88 (1999).</w:t>
      </w:r>
    </w:p>
    <w:p w14:paraId="3622C99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CHRISTENSEN, J.H.,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CHEN, C.,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tools to study lignin biosynthesis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Second International Wood Biotechnology Symposium: Proceedings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A. Jamieson (Ed.). Ridgley, North Forest Products Ltd, pp. 161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179 (1999).</w:t>
      </w:r>
    </w:p>
    <w:p w14:paraId="6F9D19D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and VAN MONTAGU, M. Improving broad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leaved tree species by genetic engineering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utilisation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molecular markers.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Strategies for Improvement of Forest Species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Symposium on Forest Genetics), G.C. Douglas (Ed.). Dublin,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COFORD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 (1999) [ISBN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902636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6].</w:t>
      </w:r>
    </w:p>
    <w:p w14:paraId="78F4774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VAN MONTAGU, M. Molecular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marker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genetic engineering strategies to improve wood quality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Genetics and Breeding for Crop Quality and Resistance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(Developments in Plant Breeding, Vol. 8), G.T.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Scarascia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Mugnozza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Porceddu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M.A. Pagnotta (Eds.). Dordrecht, Kluwer Academic Publishers, pp. 271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282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5844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559212C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Integration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responsive regulatory sequences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into nematode control strategies.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Genetics and Breeding for Crop Quality and Resistance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(Developments in Plant Breeding, Vol. 8), G.T.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Scarascia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Mugnozza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Porceddu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M.A. Pagnotta (Eds.). Dordrecht, Kluwer Academic Publishers, pp. 203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210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5844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5FE81B1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Identification of novel cell cycle 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Biotechnology and In Vitro Biology in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(Current Plant Science and Biotechnology in Agriculture, Vol. 36), A. Altman, M. Ziv, and S. Izhar (Eds.). Dordrecht, Kluwer Academic Publishers, pp. 355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358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6664FCC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KAPILA,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VRANOVÁ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Biotechnology and In Vitro Biology in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(Current Plant Science and Biotechnology in Agriculture, Vol. 36), A. Altman, M. Ziv, and S. Izhar (Eds.). Dordrecht, Kluwer Academic Publishers, pp. 127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130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4B43396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WERBROUCK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GOETHALS, K.,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DEBERGH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Surprising micropropagation tools.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Biotechnology and In Vitro Biology in the 21st Century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(Current Plant Science and Biotechnology in Agriculture, Vol. 36), A. Altman, M. Ziv, and S. Izhar (Eds.). Dordrecht, Kluwer Academic Publishers, pp. 667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672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6CFF45E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lastRenderedPageBreak/>
        <w:t xml:space="preserve">VAN DER STRAETEN, D., SMALLE, J., BERTRAND, S., DE PAEPE, A., DE PAUW, I., VANDENBUSSCHE, F., HAEGMAN, M., VAN CAENEGHEM, W., and VAN MONTAGU, M. Ethylene signaling: more players in the game?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Biology and Biotechnology of the Plant Hormone Ethylene II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Kanellis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Chang, H. Klee, A.B. Bleecker, J.C.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D. Grierson (Eds.). Dordrecht, Kluwer Academic Publishers, pp. 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75 (1999)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182A261C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pt-BR"/>
        </w:rPr>
      </w:pP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306849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V.,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MICHIELS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, W.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Empleo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de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marcadores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moleculares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en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el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estudio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genético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y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mejora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de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especies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306849">
        <w:rPr>
          <w:rFonts w:ascii="Calibri Light" w:hAnsi="Calibri Light" w:cs="Times New Roman"/>
          <w:spacing w:val="-2"/>
          <w:sz w:val="20"/>
          <w:szCs w:val="20"/>
        </w:rPr>
        <w:t>forestales</w:t>
      </w:r>
      <w:proofErr w:type="spellEnd"/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: </w:t>
      </w:r>
      <w:r w:rsidRPr="00306849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306849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pt-BR"/>
        </w:rPr>
        <w:t>Identificación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pt-BR"/>
        </w:rPr>
        <w:t xml:space="preserve"> Molecular de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pt-BR"/>
        </w:rPr>
        <w:t>Germoplasma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pt-BR"/>
        </w:rPr>
        <w:t xml:space="preserve"> de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pt-BR"/>
        </w:rPr>
        <w:t>Vid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,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Colecció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Jornadas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Agronomía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J.M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Ortíz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Marcide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(Ed.). Madrid,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Fundación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Premio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Arce e Instituto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Madrileño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Investigación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Agraria y Alimentaria, pp. 167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noBreakHyphen/>
        <w:t>175 (1999) [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ISBN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 84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noBreakHyphen/>
        <w:t>605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noBreakHyphen/>
        <w:t>8954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noBreakHyphen/>
        <w:t>4].</w:t>
      </w:r>
    </w:p>
    <w:p w14:paraId="2404BCA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The future of plant biotechnology.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Science and Future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Contribution of Flanders to the World Scientific Conference, Budapest, Hungary, June 26-July 1, 1999, Ministry of Flanders (Ed.). Brussels, Ministry of Flanders, pp. 26-31.</w:t>
      </w:r>
    </w:p>
    <w:p w14:paraId="64C5A97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ROHDE, A., HOWE, G.T., OLSEN,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MORITZ, T.,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JUNTTILA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O.,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aspects of bud dormancy in trees.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Woody Plants, Volume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64),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Jain, and S.C.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Minocha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134 (2000) [ISBN 0 7923 6012 5].</w:t>
      </w:r>
    </w:p>
    <w:p w14:paraId="0E02CB1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CHRISTENSEN, J.C.,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O'CONNELL, A.P.,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Control of lignin biosynthesis.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Biology of Woody Plants, Volume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(Forestry Sciences, Vol. 64),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Jain, and S.C.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Minocha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Dordrecht, Kluwer Academic Publishers, pp. 227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246 (2000) [ISBN 0 7923 6012 5].</w:t>
      </w:r>
    </w:p>
    <w:p w14:paraId="1C36062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Improvement of wood quality for the pulp and paper industry by genetic modification of lignin biosynthesis in poplar.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Genetic Engineering: Towards the Third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Millenium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(Developments in Plant Genetics and Breeding, Vol. 5), A.D.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Arencibia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Amsterdam, Elsevier Science, pp. 215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221 (2000) [ISBN 0 444 50430 3].</w:t>
      </w:r>
    </w:p>
    <w:p w14:paraId="5F97B78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de ALMEIDA ENGLER, J., and VAN MONTAGU, M. Development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feeding cells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roots: how important is the cell cycle?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Biology of Plant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Interactions, Vol.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P.J.G.M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de Wit, 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Bisseling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Stiekema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St. Paul, MN, International Society for Molecular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Microbe Interactions, pp. 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98 (2000)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9654625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X].</w:t>
      </w:r>
    </w:p>
    <w:p w14:paraId="5A678A7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RITSEMA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CORNELIS,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DREESEN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CNUDDE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de OLIVEIRA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MANES, C.L., and VAN MONTAGU, M. (2000).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its interactions with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Biology of Plant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Microbe Interactions, Vol.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P.J.G.M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de Wit, T.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Bisseling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Stiekema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St. Paul, MN, International Society for Molecular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Microbe Interactions, pp. 309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313 (2000)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9654625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X].</w:t>
      </w:r>
    </w:p>
    <w:p w14:paraId="513785F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Plant gene expression in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feeding structures and strategies for engineering nematode control.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XXV International Horticultural Congress. Part 11: Application of Biotechnology and Molecular Biology and Breeding Gene Expression and Molecular Breeding Genome Analysis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(Acta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Horticulturae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B0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521),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L.H.W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Plas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J.J.M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Dons,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Vanderleyden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De Loose (Eds.). Leuven, International Society for Horticultural Science, pp. 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100 (2000) [ISBN 90 6605 853 6].</w:t>
      </w:r>
    </w:p>
    <w:p w14:paraId="5A1C32C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KAPILA,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VRANOVÁ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vitro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regeneration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(common bean)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acutifolius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A. Gray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tepary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bean).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Proceedings of the XXV International Horticultural Congress. Part 11: Application of Biotechnology and Molecular Biology and Breeding Gene Expression and Molecular Breeding Genome Analysis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(Acta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Horticulturae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B0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521),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L.H.W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Plas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J.J.M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Dons, 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Vanderleyden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M. De Loose (Eds.). Leuven, International Society for Horticultural Science, pp. 59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64 (2000) [ISBN 90 6605 853 6].</w:t>
      </w:r>
    </w:p>
    <w:p w14:paraId="06D5879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JAEGER, G., DE WILDE,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Production of antibodies and antibody fragments in transgenic plants.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Recent Scientific Contributions to Food and Non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Food Productions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(Agriculture, Biotechnology and Chemistry, Vol. 27). Roma, Accademia Nazionale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Lincei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177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187 (2000) [ISSN 0515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2216].</w:t>
      </w:r>
    </w:p>
    <w:p w14:paraId="48BE75C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and VAN MONTAGU, M. Why do we need genetically modified plants? In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Phytosphere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'99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 xml:space="preserve"> Highlights in European Plant Biotechnology Research and Technology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(Developments in Plant Genetics and Breeding, Vol. 6), G.E. de Vries, and K.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Metzlaff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Elsevier, pp. 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 (2000)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50326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4DB944A9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ROHDE, A., VAN DOORSSELAERE, J., VAN MONTAGU, M., and BOERJAN, W. Bud dormancy in poplar (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Populus trichocarpa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Second International Symposium on Plant Dormancy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 xml:space="preserve"> Short Communications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Viémont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Crabbé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Angers, Presses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l'Université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d'Angers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83 (2000) [ISBN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903075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6].</w:t>
      </w:r>
    </w:p>
    <w:p w14:paraId="578BDA6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CATURLA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GOÑI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HERMAN, S., VAN MONTAGU, M., and HOLSTERS, M. Study of gene expression during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activtion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dormant adventitious rootlet meristem.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Second International Symposium on Plant Dormancy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 xml:space="preserve"> Short Communications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Viémont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J.J.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Crabbé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Angers, Presses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l'Université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d'Angers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 84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86 (2000) [ISBN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903075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6].</w:t>
      </w:r>
    </w:p>
    <w:p w14:paraId="2B46F83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GAO, M., VAN MONTAGU, M., and HOLSTERS, M. Is ethylene involved in nodule initiation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Nitrogen Fixation: From Molecules to Crop Productivity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38), F.O. Pedrosa,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Hungria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Yates,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p. 255 (2000)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6233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5CAE0CE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GAO, M., VAN MONTAGU, M., and HOLSTERS, M. Characterization of a functional NifA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σ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54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promoter upstream of the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nodA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Nitrogen Fixation: From Molecules to Crop Productivity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(Current Plant Science and Biotechnology in Agriculture, Vol. 38), F.O. Pedrosa,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Hungria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Yates,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W.E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Newton (Eds.). Dordrecht, Kluwer Academic Publishers, p. 258 (2000)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6233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1C32FF5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CHRISTENSEN, J.H.,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Xylem peroxidases: purification and altered expression.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Molecular Breeding of Woody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(Progress in Biotechnology Series, Vol. 18), N.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Morohoshi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A.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Komamine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Amsterdam, Elsevier Science, pp. 171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176 (2001)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50958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5].</w:t>
      </w:r>
    </w:p>
    <w:p w14:paraId="6B79C61A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DEGEN, B., CARON,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BANDOU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DUTECH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MAGGIA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KREMER, A. (2001). Small scale spatial genetic structure of six tropical tree species in French Guiana.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Response of Forest Systems to Changing Environmental Conditions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(Forestry Sciences, Vol. 70), G. Müller-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Starck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R. Schubert (Eds.). Dordrecht, Kluwer Academic Publishers, pp. 75-92 [ISBN 1-4020-0236-X].</w:t>
      </w:r>
    </w:p>
    <w:p w14:paraId="39B1C11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CORNELIS, K., VAN MONTAGU, M., JAZIRI, M., HOLSTERS, M., and GOETHALS, K. Metabolic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colonisation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the fate of a leafy gall.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Pathogenic Bacteria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S.H. De Boer (Ed.). Dordrecht, Kluwer Academic Publishers, pp. 169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172 (2001)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7923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7110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7348791F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1, S. Brenner, and J.H. Miller (Eds.). London, Academic Press, pp. 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 (2001)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227080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3E5B933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VAN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>MONTAGU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, M. Ti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>plasmids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Encyclopedia of Genetics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Vol. 4, S. Brenner, and J.H. Miller (Eds.). London, Academic Press, p. 1966 (2001)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227080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0].</w:t>
      </w:r>
    </w:p>
    <w:p w14:paraId="5A2AC59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Engineering stress tolerance in maize.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Oxidative Stress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Montagu (Eds.). London, Taylor &amp; Francis, pp. 191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215 (2002)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27214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35EB4FA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DAVEY,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M.W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Ascorbate metabolism and stress.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Oxidative Stress in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and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Montagu (Eds.). London, Taylor &amp; Francis, pp. 271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296 (2002)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27214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9].</w:t>
      </w:r>
    </w:p>
    <w:p w14:paraId="1F5BA80A" w14:textId="77777777" w:rsidR="0086571F" w:rsidRPr="00CD234C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nl-BE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Plants for the Future.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Sustainable Agriculture in the Third World: Defining a Role for Transgenic Crops and Research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(Seminar, Brussels, March 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27, 2001),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Federale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voor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Duurzame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Ontwikkeling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Vlaamse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Interuniversitaire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Raad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&amp; Conseil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Interuniversitaire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la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Communauté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française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Brussels, Koninklijke Academie voor Overzeese Wetenschappen/Académie Royale des Sciences d'Outre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Mer, pp. 101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108 (2002) [ISBN 90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75652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28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3].</w:t>
      </w:r>
    </w:p>
    <w:p w14:paraId="1A4A5077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DE VELDE, W., KARIMI, M., DEN HERDER, G., VAN MONTAGU, M., HOLSTERS, M., and GOORMACHTIG, S.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Agrobacterium rhizogenes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mediated transformation of plants.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Genetic Transformation of Plants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(Molecular Methods of Plant Analysis, Vol. 23),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Jackson, and H.F.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Linskens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Berlin, Springer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Verlag, pp. 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 (2003) [ISBN 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00292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2FFDADFD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Genetisch gewijzigde planten. 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Omtrent Manipulatie: Studium Generale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, C. De Smet (Ed.).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Gent,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Cultuurcahiers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Hogeschool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Gent, pp. 135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145 (2003) [ISBN 9077582010].</w:t>
      </w:r>
    </w:p>
    <w:p w14:paraId="320884B3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OLIVEIRA, D., and VAN MONTAGU, M. Biotechnology in concert with plant nutrient management.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Feed the Soil to Feed the People: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Role of Potash in Sustainable Agriculture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Volume 1: Invited papers (Proceedings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IPI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Golden Jubilee Congress 1952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2002), A.E. Johnston (Ed.). Basel, International Potash Institute, pp. 197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208 (2003).</w:t>
      </w:r>
    </w:p>
    <w:p w14:paraId="0BD78CF0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DE OLIVEIRA,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 From molecular genetics to plant for the future.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Biotechnology and Sustainable Development: Voices of the South and North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(Biotechnology in Agriculture Series, No. 26), I. Serageldin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Persley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Wallingford,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CABI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Publishing, pp. 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111 (2003) [0851996752].</w:t>
      </w:r>
    </w:p>
    <w:p w14:paraId="674698B8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Plant biotechnology: possibilities for developing countries.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Food Quality: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Challenge for North and South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(Proceedings of the World Congress on Food Quality), International Association of Agricultural Students (Ed.).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Heverlee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Faculty of Agricultural and Applied Biological Sciences, pp. 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58 (2003).</w:t>
      </w:r>
    </w:p>
    <w:p w14:paraId="1A5DBA44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Capacity building and technology transfer in plant biotechnology for the developing countries.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 Challenges for the Academies in a Changing World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(Extraordinary Academic Celebration, Brussels, 9 &amp; 10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October,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2003: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vijfenzeventigste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verjaardag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Academie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/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septante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cinquième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anniversaire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l'Académie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(1928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2003)).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Brussel, Koninklijke Academie voor Overzeese Wetenschappen (KAOW)/Académie Royale des Sciences d'Outre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Mer (ARSOM) (Ed.).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Brussels,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KAOW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ARSOM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81 (2004) [ISBN 90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75652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X].</w:t>
      </w:r>
    </w:p>
    <w:p w14:paraId="18BF7A0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Discovery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tumefaciens: From Plant Pathology to Biotechnology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Nester, M.P. Gordon, and A. Kerr (Eds.). St. Paul, MN, The American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Phytopathological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Society, pp. 49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 (2005) [ISBN 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89054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4].</w:t>
      </w:r>
    </w:p>
    <w:p w14:paraId="04B82DCB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OLIVEIRA, D.E., and VAN MONTAGU,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GMOs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organic farming: friends or foes for a sustainable agriculture?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the Wake of the Double Helix: from the Green Revolution to the Gene Revolution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an International Congress, Bologna, May 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31, 2003), T. Tuberosa,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Phillips, and M. Gale (Eds). Bologna,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Edizioni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Avenue Media, pp. 689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698 (2005) [ISBN 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86817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7].</w:t>
      </w:r>
    </w:p>
    <w:p w14:paraId="28C1656B" w14:textId="77777777" w:rsidR="00565B2F" w:rsidRPr="00565B2F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DIDERICHSEN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McCONNELL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YANG, H., and VAN MONTAGU, M. European action in global life sciences.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Discovery to Delivery: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BioVision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Alexandria 2004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 Serageldin,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G.J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Persley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(Eds.). Alexandria, Bibliotheca Alexandrina, pp. 407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414 (2005) [ISBN 977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6163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01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7].</w:t>
      </w:r>
    </w:p>
    <w:p w14:paraId="1E5C74D8" w14:textId="77777777" w:rsidR="003E6ABA" w:rsidRPr="002B2322" w:rsidRDefault="00565B2F" w:rsidP="00483336">
      <w:pPr>
        <w:pStyle w:val="Standaard"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VAN MONTAGU, M. </w:t>
      </w: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Agrobacteriurn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mediated gene transfer in plants. In IN VITRO CELLULAR &amp; DEVELOPMENTAL BIOLOGY-ANIMAL, vol. 42, pp. 18A-18A. SOCIETY IN VITRO BIOLOGY, 2006.</w:t>
      </w:r>
      <w:r w:rsidR="003E6ABA" w:rsidRPr="002B2322">
        <w:t xml:space="preserve"> </w:t>
      </w:r>
    </w:p>
    <w:p w14:paraId="5BFB3412" w14:textId="77777777" w:rsidR="0086571F" w:rsidRPr="002B2322" w:rsidRDefault="003E6ABA" w:rsidP="00483336">
      <w:pPr>
        <w:pStyle w:val="Standaard"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VAN MONTAGU, M. The role of genetically modified plants in global food security: </w:t>
      </w:r>
      <w:proofErr w:type="gramStart"/>
      <w:r w:rsidRPr="002B2322">
        <w:rPr>
          <w:rFonts w:ascii="Calibri Light" w:hAnsi="Calibri Light" w:cs="Times New Roman"/>
          <w:spacing w:val="-2"/>
          <w:sz w:val="20"/>
          <w:szCs w:val="20"/>
        </w:rPr>
        <w:t>current status</w:t>
      </w:r>
      <w:proofErr w:type="gram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and future challenges </w:t>
      </w: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FEBS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 JOURNAL. 273. p.39-39, 2006</w:t>
      </w:r>
    </w:p>
    <w:p w14:paraId="4F0979D2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Tepary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Phaseolus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acutifolius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Protocols, Volume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(Methods in Molecular Biology, Vol. 343), 2nd ed., K. Wang (Ed.). Totowa, NJ, Humana Press, pp. 407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414 (2006) [ISBN 1588298434].</w:t>
      </w:r>
    </w:p>
    <w:p w14:paraId="39933A9E" w14:textId="77777777" w:rsidR="002D3322" w:rsidRPr="002D3322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Functional genomic approaches to study and engineer secondary metabolism in plant cell cultures.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Medicinal and Aromatic Plants: Agricultural, Commercial, Ecological, Legal, Pharmacological and Social Aspects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(Wageningen UR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Frontis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Series, Vol. 17) (Proceedings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Frontis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Meeting, Wageningen, April 17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20, 2005), R.J.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L.E.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Craker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D. Lange (Eds). Dordrecht, Springer, pp.</w:t>
      </w:r>
      <w:r w:rsidR="00D41AB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291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300 (2006) [ISBN 978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4020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5448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8].</w:t>
      </w:r>
    </w:p>
    <w:p w14:paraId="603C8442" w14:textId="77777777" w:rsidR="0086571F" w:rsidRPr="002B2322" w:rsidRDefault="00E94FD0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, N. VAN MONTAGU, M., </w:t>
      </w: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and </w:t>
      </w:r>
      <w:proofErr w:type="spellStart"/>
      <w:r w:rsidRPr="002B2322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2B2322">
        <w:rPr>
          <w:rFonts w:ascii="Calibri Light" w:hAnsi="Calibri Light" w:cs="Times New Roman"/>
          <w:spacing w:val="-2"/>
          <w:sz w:val="20"/>
          <w:szCs w:val="20"/>
        </w:rPr>
        <w:t>, G</w:t>
      </w:r>
      <w:r w:rsidR="00832724" w:rsidRPr="002B2322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="00832724" w:rsidRPr="002B2322">
        <w:rPr>
          <w:rFonts w:ascii="Calibri Light" w:hAnsi="Calibri Light" w:cs="Times New Roman"/>
          <w:spacing w:val="-2"/>
          <w:sz w:val="20"/>
          <w:szCs w:val="20"/>
        </w:rPr>
        <w:t>Tepary</w:t>
      </w:r>
      <w:proofErr w:type="spellEnd"/>
      <w:r w:rsidR="00832724" w:rsidRPr="002B2322">
        <w:rPr>
          <w:rFonts w:ascii="Calibri Light" w:hAnsi="Calibri Light" w:cs="Times New Roman"/>
          <w:spacing w:val="-2"/>
          <w:sz w:val="20"/>
          <w:szCs w:val="20"/>
        </w:rPr>
        <w:t xml:space="preserve"> Beans. In Compendium of Transgenic Crop </w:t>
      </w:r>
      <w:proofErr w:type="spellStart"/>
      <w:r w:rsidR="00832724" w:rsidRPr="002B2322">
        <w:rPr>
          <w:rFonts w:ascii="Calibri Light" w:hAnsi="Calibri Light" w:cs="Times New Roman"/>
          <w:spacing w:val="-2"/>
          <w:sz w:val="20"/>
          <w:szCs w:val="20"/>
        </w:rPr>
        <w:t>Plants.</w:t>
      </w:r>
      <w:r w:rsidR="00727CEC" w:rsidRPr="002B2322">
        <w:rPr>
          <w:rFonts w:ascii="Calibri Light" w:hAnsi="Calibri Light" w:cs="Times New Roman"/>
          <w:spacing w:val="-2"/>
          <w:sz w:val="20"/>
          <w:szCs w:val="20"/>
        </w:rPr>
        <w:t>Kole</w:t>
      </w:r>
      <w:proofErr w:type="spellEnd"/>
      <w:r w:rsidR="00727CEC" w:rsidRPr="002B2322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="00727CEC" w:rsidRPr="002B2322">
        <w:rPr>
          <w:rFonts w:ascii="Calibri Light" w:hAnsi="Calibri Light" w:cs="Times New Roman"/>
          <w:spacing w:val="-2"/>
          <w:sz w:val="20"/>
          <w:szCs w:val="20"/>
        </w:rPr>
        <w:t>Chittaranjan</w:t>
      </w:r>
      <w:proofErr w:type="spellEnd"/>
      <w:r w:rsidR="00727CEC" w:rsidRPr="002B2322">
        <w:rPr>
          <w:rFonts w:ascii="Calibri Light" w:hAnsi="Calibri Light" w:cs="Times New Roman"/>
          <w:spacing w:val="-2"/>
          <w:sz w:val="20"/>
          <w:szCs w:val="20"/>
        </w:rPr>
        <w:t>, and Timothy C. Hall, eds. Compendium of Transgenic Crop Plants. Wiley-Blackwell, 2008.</w:t>
      </w:r>
    </w:p>
    <w:p w14:paraId="0CAAAF0C" w14:textId="77777777" w:rsidR="004849C0" w:rsidRPr="004849C0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and VAN MONTAGU, M. Genetic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Vigna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species.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Handbook of New Technologies for Genetic Improvement of Legumes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P.B. Kirti (Ed.). Boca Raton, FL, CRC Press, pp. 159-168 (2008) [ISBN 978-1-56022-308-5].</w:t>
      </w:r>
    </w:p>
    <w:p w14:paraId="0B0A1563" w14:textId="77777777" w:rsidR="0086571F" w:rsidRPr="002B2322" w:rsidRDefault="004849C0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NIEUWERBURGH</w:t>
      </w:r>
      <w:proofErr w:type="spellEnd"/>
      <w:r w:rsidRPr="00D41AB4">
        <w:rPr>
          <w:rFonts w:ascii="Calibri Light" w:hAnsi="Calibri Light" w:cs="Times New Roman"/>
          <w:spacing w:val="-2"/>
          <w:sz w:val="20"/>
          <w:szCs w:val="20"/>
        </w:rPr>
        <w:t>, F</w:t>
      </w:r>
      <w:r w:rsidR="00E94FD0" w:rsidRPr="00D41AB4">
        <w:rPr>
          <w:rFonts w:ascii="Calibri Light" w:hAnsi="Calibri Light" w:cs="Times New Roman"/>
          <w:spacing w:val="-2"/>
          <w:sz w:val="20"/>
          <w:szCs w:val="20"/>
        </w:rPr>
        <w:t>.</w:t>
      </w:r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VANDE</w:t>
      </w:r>
      <w:proofErr w:type="spellEnd"/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CASTEELE</w:t>
      </w:r>
      <w:proofErr w:type="spellEnd"/>
      <w:r w:rsidRPr="00D41AB4">
        <w:rPr>
          <w:rFonts w:ascii="Calibri Light" w:hAnsi="Calibri Light" w:cs="Times New Roman"/>
          <w:spacing w:val="-2"/>
          <w:sz w:val="20"/>
          <w:szCs w:val="20"/>
        </w:rPr>
        <w:t>, S</w:t>
      </w:r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>.,</w:t>
      </w:r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SOETAERT</w:t>
      </w:r>
      <w:proofErr w:type="spellEnd"/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 xml:space="preserve">S., </w:t>
      </w:r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VAN MONTAGU, </w:t>
      </w:r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 xml:space="preserve">M.,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D41AB4">
        <w:rPr>
          <w:rFonts w:ascii="Calibri Light" w:hAnsi="Calibri Light" w:cs="Times New Roman"/>
          <w:spacing w:val="-2"/>
          <w:sz w:val="20"/>
          <w:szCs w:val="20"/>
        </w:rPr>
        <w:t>, D</w:t>
      </w:r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r w:rsidRPr="00D41AB4">
        <w:rPr>
          <w:rFonts w:ascii="Calibri Light" w:hAnsi="Calibri Light" w:cs="Times New Roman"/>
          <w:spacing w:val="-2"/>
          <w:sz w:val="20"/>
          <w:szCs w:val="20"/>
        </w:rPr>
        <w:t>DEFORCE,</w:t>
      </w:r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 xml:space="preserve"> D., </w:t>
      </w:r>
      <w:r w:rsidR="00E94FD0" w:rsidRPr="00D41AB4">
        <w:rPr>
          <w:rFonts w:ascii="Calibri Light" w:hAnsi="Calibri Light" w:cs="Times New Roman"/>
          <w:spacing w:val="-2"/>
          <w:sz w:val="20"/>
          <w:szCs w:val="20"/>
        </w:rPr>
        <w:t xml:space="preserve">and </w:t>
      </w:r>
      <w:proofErr w:type="spellStart"/>
      <w:r w:rsidRPr="00D41AB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="00D41AB4" w:rsidRPr="00D41AB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D41AB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B61AAE" w:rsidRPr="002B2322">
        <w:rPr>
          <w:rFonts w:ascii="Calibri Light" w:hAnsi="Calibri Light" w:cs="Times New Roman"/>
          <w:spacing w:val="-2"/>
          <w:sz w:val="20"/>
          <w:szCs w:val="20"/>
        </w:rPr>
        <w:t>Phytohormonal regulation of gland formation and artemisinin b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>iosynthesis in Artemisia annua.</w:t>
      </w:r>
      <w:r w:rsidR="00B61AAE" w:rsidRPr="002B2322">
        <w:rPr>
          <w:rFonts w:ascii="Calibri Light" w:hAnsi="Calibri Light" w:cs="Times New Roman"/>
          <w:spacing w:val="-2"/>
          <w:sz w:val="20"/>
          <w:szCs w:val="20"/>
        </w:rPr>
        <w:t xml:space="preserve"> In 9th International meeting: Biosynthesis and Function of Isoprenoids in Plants, Microorganisms and Parasites (</w:t>
      </w:r>
      <w:proofErr w:type="spellStart"/>
      <w:r w:rsidR="00B61AAE" w:rsidRPr="002B2322">
        <w:rPr>
          <w:rFonts w:ascii="Calibri Light" w:hAnsi="Calibri Light" w:cs="Times New Roman"/>
          <w:spacing w:val="-2"/>
          <w:sz w:val="20"/>
          <w:szCs w:val="20"/>
        </w:rPr>
        <w:t>Terpnet</w:t>
      </w:r>
      <w:proofErr w:type="spellEnd"/>
      <w:r w:rsidR="00B61AAE" w:rsidRPr="002B2322">
        <w:rPr>
          <w:rFonts w:ascii="Calibri Light" w:hAnsi="Calibri Light" w:cs="Times New Roman"/>
          <w:spacing w:val="-2"/>
          <w:sz w:val="20"/>
          <w:szCs w:val="20"/>
        </w:rPr>
        <w:t xml:space="preserve"> 2009). University of Tokyo, 2009.</w:t>
      </w:r>
    </w:p>
    <w:p w14:paraId="1CE32905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OLIVEIRA, D., and VAN MONTAGU, M. The GM controversy is blocking the development and implementation of novel,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environmentally-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favourable</w:t>
      </w:r>
      <w:proofErr w:type="spellEnd"/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agricultural innovations/products.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Developing Countries Facing Global Warming: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Post-Kyoto Assessment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International Conference, Brussels, Belgium, June 12-13, 2009), M. De Dapper, D.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Swinne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and P. Ozer (Eds). Brussels, United Nations/Royal Academy of Overseas Sciences, pp. 55-63 (2010) [ISBN 9789075652475].</w:t>
      </w:r>
    </w:p>
    <w:p w14:paraId="51A9652E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NDUGI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Y.-H.,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LAMBEIN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Soya, human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nutrition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health.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Soybean and Nutrition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El-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Shemy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(Ed.). Rijeka, Croatia,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InTech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pp. 157-180 (2011) [ISBN 978-953-307-536-5].</w:t>
      </w:r>
    </w:p>
    <w:p w14:paraId="6A9B70AC" w14:textId="77777777" w:rsidR="001C3DF0" w:rsidRPr="001C3DF0" w:rsidRDefault="00EA0345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OLIVEIRA, D.E., and VAN MONTAGU, M. Plants for the future. In </w:t>
      </w:r>
      <w:r w:rsidR="0086571F"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Challenges for Agricultural Research</w:t>
      </w:r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(Proceedings of the Co-operative Research </w:t>
      </w:r>
      <w:proofErr w:type="spellStart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Programme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Conference on Challenges for Agricultural Research, Prague, Czech Republic, April 6-8, 2009), </w:t>
      </w:r>
      <w:proofErr w:type="spellStart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>Organisation</w:t>
      </w:r>
      <w:proofErr w:type="spellEnd"/>
      <w:r w:rsidR="0086571F" w:rsidRPr="00503544">
        <w:rPr>
          <w:rFonts w:ascii="Calibri Light" w:hAnsi="Calibri Light" w:cs="Times New Roman"/>
          <w:spacing w:val="-2"/>
          <w:sz w:val="20"/>
          <w:szCs w:val="20"/>
        </w:rPr>
        <w:t xml:space="preserve"> for Economic Co-operation and Development (Ed.). Paris, OECD Publishing, pp. 209-219 (2011) [ISBN 978-92-64-09009-5].</w:t>
      </w:r>
    </w:p>
    <w:p w14:paraId="683E63F4" w14:textId="77777777" w:rsidR="0086571F" w:rsidRPr="002B2322" w:rsidRDefault="001C3DF0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2B2322">
        <w:rPr>
          <w:rFonts w:ascii="Calibri Light" w:hAnsi="Calibri Light" w:cs="Times New Roman"/>
          <w:spacing w:val="-2"/>
          <w:sz w:val="20"/>
          <w:szCs w:val="20"/>
        </w:rPr>
        <w:t xml:space="preserve">VAN MONTAGU, M. </w:t>
      </w:r>
      <w:r w:rsidR="00D41AB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2B2322">
        <w:rPr>
          <w:rFonts w:ascii="Calibri Light" w:hAnsi="Calibri Light" w:cs="Times New Roman"/>
          <w:spacing w:val="-2"/>
          <w:sz w:val="20"/>
          <w:szCs w:val="20"/>
        </w:rPr>
        <w:t>How can Plant Science help to fulfill the Rio+ 20 goals. New Biotechnology 29 (2012): S26.</w:t>
      </w:r>
    </w:p>
    <w:p w14:paraId="3C8D6FF1" w14:textId="77777777" w:rsidR="0086571F" w:rsidRPr="00503544" w:rsidRDefault="0086571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pt-BR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</w:t>
      </w: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="00EA0345"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OLIVEIRA,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 Green Biotechnology applications for industrial development: opportunities and challenges for cooperation between the EU and Mercosur.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Mercosur European Union Dialogue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Borges, R. Bellini, and R. Silverio (Eds.).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Brasilia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ApexBrasil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pt-BR"/>
        </w:rPr>
        <w:t>, pp. 80-97 (2013).</w:t>
      </w:r>
    </w:p>
    <w:p w14:paraId="190C4466" w14:textId="77777777" w:rsidR="00DF7734" w:rsidRDefault="00BB399D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en-GB"/>
        </w:rPr>
      </w:pPr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VAN MONTAGU, M., and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ZAMBRYSKI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P. </w:t>
      </w:r>
      <w:r w:rsidRPr="00E73673">
        <w:rPr>
          <w:rFonts w:ascii="Calibri Light" w:hAnsi="Calibri Light" w:cs="Times New Roman"/>
          <w:i/>
          <w:spacing w:val="-2"/>
          <w:sz w:val="20"/>
          <w:szCs w:val="20"/>
          <w:lang w:val="en-GB"/>
        </w:rPr>
        <w:t>Agrobacterium</w:t>
      </w:r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and </w:t>
      </w:r>
      <w:proofErr w:type="spellStart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>Ti</w:t>
      </w:r>
      <w:proofErr w:type="spellEnd"/>
      <w:r w:rsidRPr="00E73673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plasmids.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In </w:t>
      </w:r>
      <w:r w:rsidRPr="00503544">
        <w:rPr>
          <w:rFonts w:ascii="Calibri Light" w:hAnsi="Calibri Light" w:cs="Times New Roman"/>
          <w:i/>
          <w:spacing w:val="-2"/>
          <w:sz w:val="20"/>
          <w:szCs w:val="20"/>
        </w:rPr>
        <w:t xml:space="preserve">Brenner’s Encyclopedia of </w:t>
      </w:r>
      <w:r w:rsidRPr="00DF7734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Genetics, Vol. 1, 2nd Ed., S. </w:t>
      </w:r>
      <w:proofErr w:type="spellStart"/>
      <w:r w:rsidRPr="00DF7734">
        <w:rPr>
          <w:rFonts w:ascii="Calibri Light" w:hAnsi="Calibri Light" w:cs="Times New Roman"/>
          <w:spacing w:val="-2"/>
          <w:sz w:val="20"/>
          <w:szCs w:val="20"/>
          <w:lang w:val="en-GB"/>
        </w:rPr>
        <w:t>Maloy</w:t>
      </w:r>
      <w:proofErr w:type="spellEnd"/>
      <w:r w:rsidRPr="00DF7734">
        <w:rPr>
          <w:rFonts w:ascii="Calibri Light" w:hAnsi="Calibri Light" w:cs="Times New Roman"/>
          <w:spacing w:val="-2"/>
          <w:sz w:val="20"/>
          <w:szCs w:val="20"/>
          <w:lang w:val="en-GB"/>
        </w:rPr>
        <w:t>, and K. Hughes (Eds.). Amsterdam, Elsevier Science, pp. 55-57 [I</w:t>
      </w:r>
      <w:r w:rsidRPr="00DF7734">
        <w:rPr>
          <w:rFonts w:cs="Times New Roman"/>
          <w:spacing w:val="-2"/>
          <w:lang w:val="en-GB"/>
        </w:rPr>
        <w:t>SBN: 978-</w:t>
      </w:r>
      <w:r w:rsidRPr="00DF7734">
        <w:rPr>
          <w:rFonts w:ascii="Calibri Light" w:hAnsi="Calibri Light" w:cs="Times New Roman"/>
          <w:spacing w:val="-2"/>
          <w:sz w:val="20"/>
          <w:szCs w:val="20"/>
          <w:lang w:val="en-GB"/>
        </w:rPr>
        <w:t>0-08-096156-9]</w:t>
      </w:r>
      <w:r w:rsidR="00EA0345" w:rsidRPr="00DF7734">
        <w:rPr>
          <w:rFonts w:ascii="Calibri Light" w:hAnsi="Calibri Light" w:cs="Times New Roman"/>
          <w:spacing w:val="-2"/>
          <w:sz w:val="20"/>
          <w:szCs w:val="20"/>
          <w:lang w:val="en-GB"/>
        </w:rPr>
        <w:t>.</w:t>
      </w:r>
    </w:p>
    <w:p w14:paraId="06A8BA5A" w14:textId="77777777" w:rsidR="005A5F49" w:rsidRPr="005A5F49" w:rsidRDefault="00430D4F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OLIVEIRA, D.E., and VAN MONTAGU, M. Apologies to the planet—can we restore the damage? In </w:t>
      </w:r>
      <w:r w:rsidRPr="00D41AB4">
        <w:rPr>
          <w:rFonts w:ascii="Calibri Light" w:hAnsi="Calibri Light" w:cs="Times New Roman"/>
          <w:i/>
          <w:spacing w:val="-2"/>
          <w:sz w:val="20"/>
          <w:szCs w:val="20"/>
        </w:rPr>
        <w:t>Principles of Plant-Microbe Interactions: Microbes for Sustainable Agriculture</w:t>
      </w:r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B.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Lugtenberg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(Ed.). Cham, </w:t>
      </w:r>
      <w:r w:rsidR="00BB399D" w:rsidRPr="005A5F49">
        <w:rPr>
          <w:rFonts w:ascii="Calibri Light" w:hAnsi="Calibri Light" w:cs="Times New Roman"/>
          <w:spacing w:val="-2"/>
          <w:sz w:val="20"/>
          <w:szCs w:val="20"/>
        </w:rPr>
        <w:t>Switzerland, Springer International Publishing,</w:t>
      </w:r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pp. 135-144 (2015) [ISBN 978-3-319-08574-6]</w:t>
      </w:r>
      <w:r w:rsidR="00BB399D" w:rsidRPr="005A5F49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1201B224" w14:textId="77777777" w:rsidR="005A5F49" w:rsidRPr="005A5F49" w:rsidRDefault="0049495B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VAN MONTAGU, M., and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SCHOLTÈS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P. Foreword. In Innovative Farming and Forestry Across the Emerging World: The Role of Genetically Modified Crops and Trees, S. De Buck, I.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Heijde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and M. </w:t>
      </w:r>
      <w:proofErr w:type="gramStart"/>
      <w:r w:rsidRPr="005A5F49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Montagu (Eds.). Gent, Belgium, </w:t>
      </w:r>
      <w:hyperlink r:id="rId10" w:history="1"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International Industrial Biotechnology Network (</w:t>
        </w:r>
        <w:proofErr w:type="spellStart"/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IIBN</w:t>
        </w:r>
        <w:proofErr w:type="spellEnd"/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)</w:t>
        </w:r>
      </w:hyperlink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pp. 11-12 (2016) [ISBN </w:t>
      </w:r>
      <w:hyperlink r:id="rId11" w:history="1"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9789081781237</w:t>
        </w:r>
      </w:hyperlink>
      <w:r w:rsidRPr="005A5F49">
        <w:rPr>
          <w:rFonts w:ascii="Calibri Light" w:hAnsi="Calibri Light" w:cs="Times New Roman"/>
          <w:spacing w:val="-2"/>
          <w:sz w:val="20"/>
          <w:szCs w:val="20"/>
        </w:rPr>
        <w:t>].</w:t>
      </w:r>
    </w:p>
    <w:p w14:paraId="661BBF54" w14:textId="77777777" w:rsidR="005A5F49" w:rsidRPr="005A5F49" w:rsidRDefault="0049495B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DE BUCK, S.,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dE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OLIVEIRA, D., and VAN MONTAGU, M. Key innovations in plant biotechnology and applications in agriculture, industrial </w:t>
      </w:r>
      <w:proofErr w:type="gramStart"/>
      <w:r w:rsidRPr="005A5F49">
        <w:rPr>
          <w:rFonts w:ascii="Calibri Light" w:hAnsi="Calibri Light" w:cs="Times New Roman"/>
          <w:spacing w:val="-2"/>
          <w:sz w:val="20"/>
          <w:szCs w:val="20"/>
        </w:rPr>
        <w:t>processes</w:t>
      </w:r>
      <w:proofErr w:type="gram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and healthcare. In Innovative Farming and Forestry Across the Emerging World: The Role of Genetically Modified Crops and Trees, S. De Buck, I.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Heijde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and M. </w:t>
      </w:r>
      <w:proofErr w:type="gramStart"/>
      <w:r w:rsidRPr="005A5F49">
        <w:rPr>
          <w:rFonts w:ascii="Calibri Light" w:hAnsi="Calibri Light" w:cs="Times New Roman"/>
          <w:spacing w:val="-2"/>
          <w:sz w:val="20"/>
          <w:szCs w:val="20"/>
        </w:rPr>
        <w:t>Van</w:t>
      </w:r>
      <w:proofErr w:type="gram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Montagu (Eds.). Gent, Belgium, </w:t>
      </w:r>
      <w:hyperlink r:id="rId12" w:history="1"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International Industrial Biotechnology Network (</w:t>
        </w:r>
        <w:proofErr w:type="spellStart"/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IIBN</w:t>
        </w:r>
        <w:proofErr w:type="spellEnd"/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)</w:t>
        </w:r>
      </w:hyperlink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, pp. 13-33 (2016) [ISBN </w:t>
      </w:r>
      <w:hyperlink r:id="rId13" w:history="1">
        <w:r w:rsidRPr="005A5F49">
          <w:rPr>
            <w:rFonts w:ascii="Calibri Light" w:hAnsi="Calibri Light" w:cs="Times New Roman"/>
            <w:spacing w:val="-2"/>
            <w:sz w:val="20"/>
            <w:szCs w:val="20"/>
          </w:rPr>
          <w:t>9789081781237</w:t>
        </w:r>
      </w:hyperlink>
      <w:r w:rsidRPr="005A5F49">
        <w:rPr>
          <w:rFonts w:ascii="Calibri Light" w:hAnsi="Calibri Light" w:cs="Times New Roman"/>
          <w:spacing w:val="-2"/>
          <w:sz w:val="20"/>
          <w:szCs w:val="20"/>
        </w:rPr>
        <w:t>].</w:t>
      </w:r>
    </w:p>
    <w:p w14:paraId="5187F8D1" w14:textId="77777777" w:rsidR="00C812B6" w:rsidRDefault="007831C7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VAN MONTAGU, M. GM crops: not the science but the regulatory policy is the problem. In Proceedings of the XXIX International Horticultural Congress on Horticulture: Sustaining Lives, Livelihoods and Landscapes (IHC2014): III International Genetically Modified Organisms in Horticulture Symposium - Past, Present and Future (Acta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Horticulturae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 1124), B. Panis,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T.A.K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Hvoslef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>-Eide, R. Drew, and V. Lane (Eds.). Leuven, International Society for Horticultural Science (</w:t>
      </w:r>
      <w:proofErr w:type="spellStart"/>
      <w:r w:rsidRPr="005A5F49">
        <w:rPr>
          <w:rFonts w:ascii="Calibri Light" w:hAnsi="Calibri Light" w:cs="Times New Roman"/>
          <w:spacing w:val="-2"/>
          <w:sz w:val="20"/>
          <w:szCs w:val="20"/>
        </w:rPr>
        <w:t>ISHS</w:t>
      </w:r>
      <w:proofErr w:type="spellEnd"/>
      <w:r w:rsidRPr="005A5F49">
        <w:rPr>
          <w:rFonts w:ascii="Calibri Light" w:hAnsi="Calibri Light" w:cs="Times New Roman"/>
          <w:spacing w:val="-2"/>
          <w:sz w:val="20"/>
          <w:szCs w:val="20"/>
        </w:rPr>
        <w:t>), pp. 1-10 (2016) [ISBN 978-94-62611-28-3].</w:t>
      </w:r>
    </w:p>
    <w:p w14:paraId="68615B11" w14:textId="77777777" w:rsidR="00C812B6" w:rsidRPr="00C812B6" w:rsidRDefault="00F26767" w:rsidP="00483336">
      <w:pPr>
        <w:pStyle w:val="Standaard"/>
        <w:widowControl/>
        <w:numPr>
          <w:ilvl w:val="0"/>
          <w:numId w:val="16"/>
        </w:numPr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812B6">
        <w:rPr>
          <w:rFonts w:ascii="Calibri Light" w:hAnsi="Calibri Light"/>
          <w:spacing w:val="-2"/>
          <w:sz w:val="20"/>
          <w:szCs w:val="20"/>
        </w:rPr>
        <w:t xml:space="preserve">VAN MONTAGU, M. </w:t>
      </w:r>
      <w:r w:rsidR="00C812B6" w:rsidRPr="00C812B6">
        <w:rPr>
          <w:rFonts w:ascii="Calibri Light" w:hAnsi="Calibri Light"/>
          <w:spacing w:val="-2"/>
          <w:sz w:val="20"/>
          <w:szCs w:val="20"/>
        </w:rPr>
        <w:t xml:space="preserve">(2017). Plant biotechnology: historical perspective, recent </w:t>
      </w:r>
      <w:proofErr w:type="gramStart"/>
      <w:r w:rsidR="00C812B6" w:rsidRPr="00C812B6">
        <w:rPr>
          <w:rFonts w:ascii="Calibri Light" w:hAnsi="Calibri Light"/>
          <w:spacing w:val="-2"/>
          <w:sz w:val="20"/>
          <w:szCs w:val="20"/>
        </w:rPr>
        <w:t>developments</w:t>
      </w:r>
      <w:proofErr w:type="gramEnd"/>
      <w:r w:rsidR="00C812B6" w:rsidRPr="00C812B6">
        <w:rPr>
          <w:rFonts w:ascii="Calibri Light" w:hAnsi="Calibri Light"/>
          <w:spacing w:val="-2"/>
          <w:sz w:val="20"/>
          <w:szCs w:val="20"/>
        </w:rPr>
        <w:t xml:space="preserve"> and future possibilities. In Biotechnology, Patents and Morality (pp. 115-123). Routledge.</w:t>
      </w:r>
    </w:p>
    <w:p w14:paraId="79EF7FA7" w14:textId="77777777" w:rsidR="00C812B6" w:rsidRPr="005A5F49" w:rsidRDefault="00C812B6" w:rsidP="00483336">
      <w:pPr>
        <w:pStyle w:val="Standaard"/>
        <w:widowControl/>
        <w:tabs>
          <w:tab w:val="left" w:pos="-720"/>
          <w:tab w:val="left" w:pos="567"/>
          <w:tab w:val="left" w:pos="709"/>
        </w:tabs>
        <w:suppressAutoHyphens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</w:p>
    <w:p w14:paraId="740119C2" w14:textId="77777777" w:rsidR="0086571F" w:rsidRPr="00503544" w:rsidRDefault="0049495B" w:rsidP="00483336">
      <w:pPr>
        <w:pStyle w:val="Heading1"/>
        <w:numPr>
          <w:ilvl w:val="0"/>
          <w:numId w:val="0"/>
        </w:numPr>
        <w:tabs>
          <w:tab w:val="left" w:pos="567"/>
        </w:tabs>
        <w:ind w:left="567" w:hanging="567"/>
        <w:rPr>
          <w:rFonts w:ascii="Calibri Light" w:hAnsi="Calibri Light"/>
        </w:rPr>
      </w:pPr>
      <w:bookmarkStart w:id="15" w:name="_Toc484529889"/>
      <w:bookmarkStart w:id="16" w:name="_Toc484530075"/>
      <w:bookmarkStart w:id="17" w:name="_Toc484530500"/>
      <w:bookmarkStart w:id="18" w:name="_Toc532467435"/>
      <w:r w:rsidRPr="00503544">
        <w:rPr>
          <w:rFonts w:ascii="Calibri Light" w:hAnsi="Calibri Light"/>
        </w:rPr>
        <w:lastRenderedPageBreak/>
        <w:t>D</w:t>
      </w:r>
      <w:r w:rsidR="0086571F" w:rsidRPr="00503544">
        <w:rPr>
          <w:rFonts w:ascii="Calibri Light" w:hAnsi="Calibri Light"/>
        </w:rPr>
        <w:t>. In journals without review process</w:t>
      </w:r>
      <w:bookmarkEnd w:id="15"/>
      <w:bookmarkEnd w:id="16"/>
      <w:bookmarkEnd w:id="17"/>
      <w:bookmarkEnd w:id="18"/>
    </w:p>
    <w:p w14:paraId="69461D7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De structuur van het zetmeel.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Vl.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Chem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. Ver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. 17, 122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127 (1955).</w:t>
      </w:r>
    </w:p>
    <w:p w14:paraId="41E6218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et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MASSART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, L. Sur la ß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 xml:space="preserve">amylase de l'orge.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64, 138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139 (1956).</w:t>
      </w:r>
    </w:p>
    <w:p w14:paraId="34A1C93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Enzymatische synthese van ribonukleïnezuren.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Med. Vl. Chem. Ver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23, 186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206 (1961).</w:t>
      </w:r>
    </w:p>
    <w:p w14:paraId="3DB1C05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and VAN MONTAGU, M. The 2'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3'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cyclizationof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2'(3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')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uridylic acid by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fluor 2,4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dinitro benzene in anhydrous medium.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Bull. Soc.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71, 634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636 (1962).</w:t>
      </w:r>
    </w:p>
    <w:p w14:paraId="672B9BC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VAN MONTAGU, M., and STOCKX, J. Niewe reagentia voor de 2'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3' cyclizering van ribonukleotiden.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71, 642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643 (1963).</w:t>
      </w:r>
    </w:p>
    <w:p w14:paraId="0F03C53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SORM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 A new synthesis of some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trinucleoside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diphosphates.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72, 705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706 (1964).</w:t>
      </w:r>
    </w:p>
    <w:p w14:paraId="1EB0762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Specific acetylation of the exocyclic amino group of cytosine in cytidine,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cytidilic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acid and ribonucleic acid.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73, 158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159 (1965).</w:t>
      </w:r>
    </w:p>
    <w:p w14:paraId="72B1034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ANTHEUNIS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Locked acetyl group in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N(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6)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acetylcytidine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Bull. Soc.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74, 481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487 (1965).</w:t>
      </w:r>
    </w:p>
    <w:p w14:paraId="0BD8214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The reaction of 2,3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epoxy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propanol with 3'(3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')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uridylic acid.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Bull. Soc.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74, 341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343 (1965).</w:t>
      </w:r>
    </w:p>
    <w:p w14:paraId="7D8149C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Suppressor sensitive mutants of the RNA 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74, 941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942 (1966).</w:t>
      </w:r>
    </w:p>
    <w:p w14:paraId="63F83ED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MOLEMANS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 Preparation of cytidine,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citidylic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acids and ribonucleic acid specifically acetylated in the exocyclic amino group of cytosine.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Bull. Soc.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77, 171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180 (1968).</w:t>
      </w:r>
    </w:p>
    <w:p w14:paraId="458FBF82" w14:textId="77777777" w:rsidR="001346C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0" w:after="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1346CC">
        <w:rPr>
          <w:rFonts w:ascii="Calibri Light" w:hAnsi="Calibri Light" w:cs="Times New Roman"/>
          <w:spacing w:val="-2"/>
          <w:sz w:val="20"/>
          <w:szCs w:val="20"/>
        </w:rPr>
        <w:t xml:space="preserve">VAN MONTAGU, M. Studies with amber and </w:t>
      </w:r>
      <w:proofErr w:type="spellStart"/>
      <w:r w:rsidRPr="001346CC">
        <w:rPr>
          <w:rFonts w:ascii="Calibri Light" w:hAnsi="Calibri Light" w:cs="Times New Roman"/>
          <w:spacing w:val="-2"/>
          <w:sz w:val="20"/>
          <w:szCs w:val="20"/>
        </w:rPr>
        <w:t>UGA</w:t>
      </w:r>
      <w:proofErr w:type="spellEnd"/>
      <w:r w:rsidRPr="001346CC">
        <w:rPr>
          <w:rFonts w:ascii="Calibri Light" w:hAnsi="Calibri Light" w:cs="Times New Roman"/>
          <w:spacing w:val="-2"/>
          <w:sz w:val="20"/>
          <w:szCs w:val="20"/>
        </w:rPr>
        <w:t xml:space="preserve"> mutants of the RNA phage MS2. </w:t>
      </w:r>
      <w:r w:rsidRPr="001346CC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1346CC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1346CC">
        <w:rPr>
          <w:rFonts w:ascii="Calibri Light" w:hAnsi="Calibri Light" w:cs="Times New Roman"/>
          <w:spacing w:val="-2"/>
          <w:sz w:val="20"/>
          <w:szCs w:val="20"/>
        </w:rPr>
        <w:t>. 76, 393</w:t>
      </w:r>
      <w:r w:rsidRPr="001346CC">
        <w:rPr>
          <w:rFonts w:ascii="Calibri Light" w:hAnsi="Calibri Light" w:cs="Times New Roman"/>
          <w:spacing w:val="-2"/>
          <w:sz w:val="20"/>
          <w:szCs w:val="20"/>
        </w:rPr>
        <w:noBreakHyphen/>
        <w:t>394 (1968).</w:t>
      </w:r>
      <w:r w:rsidR="001346CC" w:rsidRPr="001346CC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</w:p>
    <w:p w14:paraId="36B2AC4E" w14:textId="77777777" w:rsidR="001346CC" w:rsidRPr="001346CC" w:rsidRDefault="001346CC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0" w:after="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1346CC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1346CC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1346CC">
        <w:rPr>
          <w:rFonts w:ascii="Calibri Light" w:hAnsi="Calibri Light" w:cs="Times New Roman"/>
          <w:spacing w:val="-2"/>
          <w:sz w:val="20"/>
          <w:szCs w:val="20"/>
        </w:rPr>
        <w:t>FRANCQ</w:t>
      </w:r>
      <w:proofErr w:type="spellEnd"/>
      <w:r w:rsidRPr="001346CC">
        <w:rPr>
          <w:rFonts w:ascii="Calibri Light" w:hAnsi="Calibri Light" w:cs="Times New Roman"/>
          <w:spacing w:val="-2"/>
          <w:sz w:val="20"/>
          <w:szCs w:val="20"/>
        </w:rPr>
        <w:t>, H., and VAN MONTAGU, M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1346CC">
        <w:rPr>
          <w:rFonts w:ascii="Calibri Light" w:hAnsi="Calibri Light" w:cs="Times New Roman"/>
          <w:spacing w:val="-2"/>
          <w:sz w:val="20"/>
          <w:szCs w:val="20"/>
        </w:rPr>
        <w:t>The amino</w:t>
      </w:r>
      <w:r w:rsidRPr="001346CC">
        <w:rPr>
          <w:rFonts w:ascii="Calibri Light" w:hAnsi="Calibri Light" w:cs="Times New Roman"/>
          <w:spacing w:val="-2"/>
          <w:sz w:val="20"/>
          <w:szCs w:val="20"/>
        </w:rPr>
        <w:noBreakHyphen/>
        <w:t>acid sequence of the coat protein of the bacteriophage MS2 and localization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 of the amber mutation in the coat mutants growing on a su</w:t>
      </w:r>
      <w:r w:rsidRPr="001346CC">
        <w:rPr>
          <w:rFonts w:ascii="Calibri Light" w:hAnsi="Calibri Light" w:cs="Times New Roman"/>
          <w:spacing w:val="-2"/>
          <w:sz w:val="20"/>
          <w:szCs w:val="20"/>
          <w:vertAlign w:val="subscript"/>
        </w:rPr>
        <w:t>3</w:t>
      </w:r>
      <w:r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+</w:t>
      </w:r>
      <w:r w:rsidRPr="001346CC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655215">
        <w:rPr>
          <w:rFonts w:ascii="Calibri Light" w:hAnsi="Calibri Light" w:cs="Times New Roman"/>
          <w:spacing w:val="-2"/>
          <w:sz w:val="20"/>
          <w:szCs w:val="20"/>
        </w:rPr>
        <w:t xml:space="preserve">suppressor. Arch. Int. Physiol. </w:t>
      </w:r>
      <w:proofErr w:type="spellStart"/>
      <w:r w:rsidRPr="00655215">
        <w:rPr>
          <w:rFonts w:ascii="Calibri Light" w:hAnsi="Calibri Light" w:cs="Times New Roman"/>
          <w:spacing w:val="-2"/>
          <w:sz w:val="20"/>
          <w:szCs w:val="20"/>
        </w:rPr>
        <w:t>Biochim</w:t>
      </w:r>
      <w:proofErr w:type="spellEnd"/>
      <w:r w:rsidRPr="00655215">
        <w:rPr>
          <w:rFonts w:ascii="Calibri Light" w:hAnsi="Calibri Light" w:cs="Times New Roman"/>
          <w:spacing w:val="-2"/>
          <w:sz w:val="20"/>
          <w:szCs w:val="20"/>
        </w:rPr>
        <w:t>. 77, 175</w:t>
      </w:r>
      <w:r w:rsidRPr="00655215">
        <w:rPr>
          <w:rFonts w:ascii="Calibri Light" w:hAnsi="Calibri Light" w:cs="Times New Roman"/>
          <w:spacing w:val="-2"/>
          <w:sz w:val="20"/>
          <w:szCs w:val="20"/>
        </w:rPr>
        <w:noBreakHyphen/>
        <w:t>176 (1969).</w:t>
      </w:r>
    </w:p>
    <w:p w14:paraId="7F88EA26" w14:textId="77777777" w:rsidR="0086571F" w:rsidRPr="000C672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M., and SCHELL, J. Bakteriën en virussen: de Rosettasteen van de moleculaire biologie.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Alumni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41, 29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 (1971).</w:t>
      </w:r>
    </w:p>
    <w:p w14:paraId="428BAE63" w14:textId="77777777" w:rsidR="000C672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W., and VAN MONTAGU, M. Difference between the nitrous acid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induced and the hydroxylamine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amber mutant in the RNA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79, 636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637 (1971).</w:t>
      </w:r>
    </w:p>
    <w:p w14:paraId="03ADEC1A" w14:textId="77777777" w:rsidR="000C672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THOMAS, R., and VAN MONTAGU, M. De genetica van virussen. </w:t>
      </w:r>
      <w:proofErr w:type="spellStart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>Natuur</w:t>
      </w:r>
      <w:proofErr w:type="spellEnd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>en</w:t>
      </w:r>
      <w:proofErr w:type="spellEnd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>Techniek</w:t>
      </w:r>
      <w:proofErr w:type="spellEnd"/>
      <w:r w:rsidRPr="000C672C">
        <w:rPr>
          <w:rFonts w:ascii="Calibri Light" w:hAnsi="Calibri Light" w:cs="Times New Roman"/>
          <w:spacing w:val="-2"/>
          <w:sz w:val="20"/>
          <w:szCs w:val="20"/>
        </w:rPr>
        <w:t xml:space="preserve"> 39, 355</w:t>
      </w:r>
      <w:r w:rsidRPr="000C672C">
        <w:rPr>
          <w:rFonts w:ascii="Calibri Light" w:hAnsi="Calibri Light" w:cs="Times New Roman"/>
          <w:spacing w:val="-2"/>
          <w:sz w:val="20"/>
          <w:szCs w:val="20"/>
        </w:rPr>
        <w:noBreakHyphen/>
        <w:t>366 (1971).</w:t>
      </w:r>
    </w:p>
    <w:p w14:paraId="424756A5" w14:textId="77777777" w:rsidR="0086571F" w:rsidRPr="000C672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0C672C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0C672C">
        <w:rPr>
          <w:rFonts w:ascii="Calibri Light" w:hAnsi="Calibri Light" w:cs="Times New Roman"/>
          <w:spacing w:val="-2"/>
          <w:sz w:val="20"/>
          <w:szCs w:val="20"/>
        </w:rPr>
        <w:t>ASSCHE</w:t>
      </w:r>
      <w:proofErr w:type="spellEnd"/>
      <w:r w:rsidRPr="000C672C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0C672C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0C672C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0C672C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0C672C">
        <w:rPr>
          <w:rFonts w:ascii="Calibri Light" w:hAnsi="Calibri Light" w:cs="Times New Roman"/>
          <w:spacing w:val="-2"/>
          <w:sz w:val="20"/>
          <w:szCs w:val="20"/>
        </w:rPr>
        <w:t>, J., and VAN MONTAGU, M. Antiserum</w:t>
      </w:r>
      <w:r w:rsidRPr="000C672C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resistant mutants of the RNA bacteriophage MS2. </w:t>
      </w:r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0C672C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0C672C">
        <w:rPr>
          <w:rFonts w:ascii="Calibri Light" w:hAnsi="Calibri Light" w:cs="Times New Roman"/>
          <w:spacing w:val="-2"/>
          <w:sz w:val="20"/>
          <w:szCs w:val="20"/>
        </w:rPr>
        <w:t>. 80, 410</w:t>
      </w:r>
      <w:r w:rsidRPr="000C672C">
        <w:rPr>
          <w:rFonts w:ascii="Calibri Light" w:hAnsi="Calibri Light" w:cs="Times New Roman"/>
          <w:spacing w:val="-2"/>
          <w:sz w:val="20"/>
          <w:szCs w:val="20"/>
        </w:rPr>
        <w:noBreakHyphen/>
        <w:t>411 (1972).</w:t>
      </w:r>
    </w:p>
    <w:p w14:paraId="45D3D06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SILVERMAN, C., SCHELL, J.,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VERVLIET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TEUCHY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and VAN MONTAGU, M. Studies of circular deoxyribonucleic acid molecules from bacteriophages of "Agrobacterium tumefaciens".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80, 409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410 (1972).</w:t>
      </w:r>
    </w:p>
    <w:p w14:paraId="69EFF9A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The use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fluorescamine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the sequence analysis of the bacteriophage MS2 structural proteins, purified on nanomole scale.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81, 984 (1973).</w:t>
      </w:r>
    </w:p>
    <w:p w14:paraId="364978E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ZABEAU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SCHELL, J., and VAN MONTAGU, M. The alleviation of host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controlled restriction of unmodified phages by functions of bacteriophage λ.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81, 990 (1973).</w:t>
      </w:r>
    </w:p>
    <w:p w14:paraId="3BAEF0D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FIERS, W., SCHELL, J., and VAN MONTAGU, M. DNA ­ nieuwe mogelijkheden voor wetenschappelijk onderzoek.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Chemie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Magazine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 (1974).</w:t>
      </w:r>
    </w:p>
    <w:p w14:paraId="415AE65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A survey of the chymotryptic peptides of the assembly protein of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82, 204 (1974).</w:t>
      </w:r>
    </w:p>
    <w:p w14:paraId="574356D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VAN MONTAGU, M. Isolation of acidic coat mutants of the RNA bacteriophage MS2 by use of polyacrylamide gel electrophoresis.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82, 778 (1974).</w:t>
      </w:r>
    </w:p>
    <w:p w14:paraId="4D6781F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NOLF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and VAN MONTAGU, M. Isolation of the 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protein from bacteriophage MS2 and sequence analysis of soluble tryptic peptides.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82, 804 (1974).</w:t>
      </w:r>
    </w:p>
    <w:p w14:paraId="16F2F23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Mutation sites in the coat protein of bacteriophage MS2.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82, 1020 (1974).</w:t>
      </w:r>
    </w:p>
    <w:p w14:paraId="01424AD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ROMBAUTS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FEYTONS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V., and WITTMAN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LIEBOLD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 The sequence of the COOH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terminal part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ribosomal protein S21.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83, 410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412 (1975).</w:t>
      </w:r>
    </w:p>
    <w:p w14:paraId="673E22C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ENGLER,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LAREBEKE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SCHELL, J. Studies on large DNA 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83, 368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369 (1975).</w:t>
      </w:r>
    </w:p>
    <w:p w14:paraId="55C8EBC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HEIP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CHATTERJEE, G.C.,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Purification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Agrobacterium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radiobacter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84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agrocin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83, 974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976 (1975).</w:t>
      </w:r>
    </w:p>
    <w:p w14:paraId="1809510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ENGLER,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SILVA, A., and SCHELL, J. Possibilities for transferring phage Mu into most gram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negative bacteria.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83, 1016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1017 (1975).</w:t>
      </w:r>
    </w:p>
    <w:p w14:paraId="3875AA4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ELSACKER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S., VAN MONTAGU, M., and SCHELL, J. A general method for the isolation of non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sense suppressor strains in gram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negative bacteria.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83, 1011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1012 (1975).</w:t>
      </w:r>
    </w:p>
    <w:p w14:paraId="1511EC2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SCHELL, J., and VAN MONTAGU, M. Comparative study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by use of restriction enzymes.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Soc. Trans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5, 931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932 (1977).</w:t>
      </w:r>
    </w:p>
    <w:p w14:paraId="6B9DCB9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ENGLER, G.,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ZAENEN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and SCHELL, J. Homology between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hybridization studies using electron microscopy.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Soc. Trans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5, 930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931 (1977).</w:t>
      </w:r>
    </w:p>
    <w:p w14:paraId="1F9852D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VINGERHOED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VAN MONTAGU, M. Studies on PRR1,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a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RNA bacteriophage with broad host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range.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85, 168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170 (1977).</w:t>
      </w:r>
    </w:p>
    <w:p w14:paraId="31B007F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The primary structure of the coat protein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Pseudomonas aeruginosa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bacteriophage PP7.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85, 972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974 (1977).</w:t>
      </w:r>
    </w:p>
    <w:p w14:paraId="492E1EC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VINGERHOED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and VAN MONTAGU, M. An approach towards the determination of the tertiary structure of the MS2 coat protein.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85, 1030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1031 (1977).</w:t>
      </w:r>
    </w:p>
    <w:p w14:paraId="095F1A1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P., HOLSTERS, M., SILVA, A., VAN VLIET,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ENGLER, G., VAN MONTAGU, M., and SCHELL, J. A technique for mutagenesis by transposon insertion, applicable to most Gram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negative bacteria.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86, 432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433 (1978).</w:t>
      </w:r>
    </w:p>
    <w:p w14:paraId="2079033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SCHELL, J. A DNA region, common to all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plasmids, is essential for oncogenicity.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86, 422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423 (1978).</w:t>
      </w:r>
    </w:p>
    <w:p w14:paraId="5D7CBEB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MAENHAUT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and SCHELL, J. Degrees of homology between some 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type R plasmids.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88, B38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B39 (1980).</w:t>
      </w:r>
    </w:p>
    <w:p w14:paraId="15ADC16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and VAN MONTAGU, M. Transposon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transfer of nonconjugative plasmids.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88, B288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B289 (1980).</w:t>
      </w:r>
    </w:p>
    <w:p w14:paraId="45E28D5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JANSSENS,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LENAERTS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SCHELL, J. Polypeptide synthesis directed by nopaline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plasmid pTiC58 DNA sequences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E.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minicells.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Arch. Int.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Physiol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. 89, B64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B65 (1981).</w:t>
      </w:r>
    </w:p>
    <w:p w14:paraId="1F54865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LEMMERS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HOLSTERS,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ENGLER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LEEMANS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J., DE GREVE,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 xml:space="preserve">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WILLMITZER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L., OTTEN, L., SCHRÖDER, J.,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SCHELL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 Le plasmide Ti, vecteur potentiel pour la modification génétique des plantes.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C.R. Acad. Agric. France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67, 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B0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12, 1052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1065 (1981).</w:t>
      </w:r>
    </w:p>
    <w:p w14:paraId="08B3762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VAN MONTAGU, M., and SCHELL, J. Transcription of nopaline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sequences in a tobacco crown gall teratoma.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89, B163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B164 (1981).</w:t>
      </w:r>
    </w:p>
    <w:p w14:paraId="67C7896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VAN MONTAGU, M., and SCHELL, J. Region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transposon mutagenesis of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89, B176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B177 (1981).</w:t>
      </w:r>
    </w:p>
    <w:p w14:paraId="6CEE53A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VAN MONTAGU, M., and SCHELL, J. Site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directed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vitro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mutagenesis of the pTiC58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region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89, B177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B178 (1981).</w:t>
      </w:r>
    </w:p>
    <w:p w14:paraId="0E0D4DA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SEURINCK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SCHELL, J. Control signals for the expression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genes in plant cells are typically eukaryotic.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91, B13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B14 (1983).</w:t>
      </w:r>
    </w:p>
    <w:p w14:paraId="2F6984F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TIMMERMAN,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H., VAN MONTAGU, M., and SCHELL, J. The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is not the only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sequence transferred to the host plant during crown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gall induction.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91, B81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B82 (1983).</w:t>
      </w:r>
    </w:p>
    <w:p w14:paraId="7E1DF9F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ELIA,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GOSSELE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SWINGS, J., VAN MONTAGU, M., and DE LEY, J. Phenotypic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phytopathological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characterization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Corynebacterium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Rijksuniv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48/3, 677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683 (1983).</w:t>
      </w:r>
    </w:p>
    <w:p w14:paraId="5F0CB3C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VAN HAUTE, E., VAN MONTAGU, M., and SCHELL, J. Localization of the ornithine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catabolism gene(s)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orc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on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plasmid pTiC58.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91, B105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B106 (1983).</w:t>
      </w:r>
    </w:p>
    <w:p w14:paraId="0559DB2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HUSSEY, C., and VAN MONTAGU, M.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Cloning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identification of promoters from temperate phage φ105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subtilis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using a versatile 'promoter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probe' vector.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Soc. Trans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12, 499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500 (1984).</w:t>
      </w:r>
    </w:p>
    <w:p w14:paraId="6338EBF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VAN MONTAGU, M., and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J.A. The effect of exogenous abscisic acid in relation to its catabolism in different tobacco crown gall tissues.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92, V4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V5 (1984).</w:t>
      </w:r>
    </w:p>
    <w:p w14:paraId="19C12E3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VAN MONTAGU, M. Isolation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Corynebacterium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DNA sequences replicating autonomously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subtilis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93, B24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 (1985).</w:t>
      </w:r>
    </w:p>
    <w:p w14:paraId="2315978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SCHELL, J., and VAN MONTAGU, M. Truncated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transformed cell clones.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94, B58 (1986).</w:t>
      </w:r>
    </w:p>
    <w:p w14:paraId="0E637A8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GOETHALS, K., DREYFUS, B., VAN MONTAGU, M., and HOLSTERS, M. Identification of nodulation and nitrogen fixation functions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Rhizobium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 ORS571.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93, B174 (1986).</w:t>
      </w:r>
    </w:p>
    <w:p w14:paraId="195F538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SCHELL,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A binary vector for transformation of higher plants with genomic libraries.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94, B44 (1986).</w:t>
      </w:r>
    </w:p>
    <w:p w14:paraId="7913F90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HERMAN, L., CLAES, B., SCHELL,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An expression selection vector to isolate DNA segments with plant promoter activity.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93, B144 (1986).</w:t>
      </w:r>
    </w:p>
    <w:p w14:paraId="0E46122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DAMME,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PUYPE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M., and VAN MONTAGU, M. Protein blotting on glass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fibre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sheets: acid hydrolysis and gas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phase sequencing of immobilized proteins separated 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picomol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amounts on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SDS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polyacrylamide gels.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94, B51 (1986).</w:t>
      </w:r>
    </w:p>
    <w:p w14:paraId="3132750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TIMMERMAN, B.,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STACHEL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A mechanistical study of the formation of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circles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upon induction by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acetosyringone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94, B97 (1986).</w:t>
      </w:r>
    </w:p>
    <w:p w14:paraId="77BF41E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Ri plasmids and plant transformation: state of the art and potential applications.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Symbiosis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2, 7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8 (1986).</w:t>
      </w:r>
    </w:p>
    <w:p w14:paraId="7F4F86D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PRINSEN,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J.A. Gene 1 encoded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vitro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conversion of 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tryptophan to indole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acetamide.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94, PP29 (1986).</w:t>
      </w:r>
    </w:p>
    <w:p w14:paraId="28F4DD2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CAPLAN, A., and VAN MONTAGU, M. A survey of representative cloning vehicles for rice.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Rice Genetics Newsletters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3, 23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27 (1986).</w:t>
      </w:r>
    </w:p>
    <w:p w14:paraId="54D5863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VAN MONTAGU, M. Isolation of φCF1, a temperate bacteriophage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Corynebacterium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B21 (1987).</w:t>
      </w:r>
    </w:p>
    <w:p w14:paraId="1E8B1D1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CLAES, B., SCHELL,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Analysis of Tn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transposition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B7 (1987).</w:t>
      </w:r>
    </w:p>
    <w:p w14:paraId="59E8A44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SWAEF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H.A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Suppression of shoot formation and its effect on the endogenous phytohormonal levels of mutant tobacco crown gall tissues.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PP21 (1987).</w:t>
      </w:r>
    </w:p>
    <w:p w14:paraId="4CF3CB6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PRINSEN, E.,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FOLLIN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DNA gene 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Pseudomonas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tryptophan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monooxygenase (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iaaM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are functionally equivalent.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PP20 (1987).</w:t>
      </w:r>
    </w:p>
    <w:p w14:paraId="3FCE24E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HERMAN,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Insertional activation of gene expression in plant cells.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B74 (1987).</w:t>
      </w:r>
    </w:p>
    <w:p w14:paraId="626B660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ZAMBRYSKI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Analysis of the rearrangements caused by integration of a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into the plant genome.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B71 (1987).</w:t>
      </w:r>
    </w:p>
    <w:p w14:paraId="4D35CA6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and VAN MONTAGU, M. Cadmium resistance and virulence functions are located on different replicons in several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B62 (1987).</w:t>
      </w:r>
    </w:p>
    <w:p w14:paraId="23A36DB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LAMBERT,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JOOS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TENNING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RIJSBERGEN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OUTRYVE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F., ZHAO, Y., SWINGS, J., and VAN MONTAGU, M. Rhizobacteria with broad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spectrum antifungal activity.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EPPO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Bull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17, 601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607 (1987).</w:t>
      </w:r>
    </w:p>
    <w:p w14:paraId="4FB4250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VALVEKENS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strains containing different chimeric gene constructs coding for kanamycin or hygromycin resistance.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B250 (1987).</w:t>
      </w:r>
    </w:p>
    <w:p w14:paraId="4CFE1FF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VALVEKENS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Isolation of organ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 genes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B238 (1987).</w:t>
      </w:r>
    </w:p>
    <w:p w14:paraId="4C1D221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PELEMAN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Characterization of a stem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specifically expressed gene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B225 (1987).</w:t>
      </w:r>
    </w:p>
    <w:p w14:paraId="14B0D02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HERMAN,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Cloning of a transcriptional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npt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II fusion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B171 (1987).</w:t>
      </w:r>
    </w:p>
    <w:p w14:paraId="5E2D2F5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ALLIOTTE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Molecular analysis of auxin and cytokinin effects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plumbaginifolia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cell suspensions.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B189 (1987).</w:t>
      </w:r>
    </w:p>
    <w:p w14:paraId="067D328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RÜDELSHEIM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J.A.,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ONCKELEN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H. What is controlling the endogenous phytohormone levels of a cloned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DNA 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mutant tobacco crown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gall tissue?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95, B234 (1987).</w:t>
      </w:r>
    </w:p>
    <w:p w14:paraId="0C07774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RÜDELSHEIM, R., VAN LIJSEBETTENS, M., HERNALSTEENS, J.-P., INZÉ, D., DE GREEF, J., VAN MONTAGU, M., and VAN ONCKELEN, H. (1987).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Comparison of endogenous phytohormone levels in cloned and non-cloned wild-type tobacco crown gall tissues.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Acta Bot.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Neerl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36, 212-212.</w:t>
      </w:r>
    </w:p>
    <w:p w14:paraId="15778E4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CLAES, B., VAN MONTAGU, M., and CAPLAN, A. Regulated expression of the nopaline synthase promoter in rice and tobacco.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B28 (1988).</w:t>
      </w:r>
    </w:p>
    <w:p w14:paraId="269AD99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CLAES,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CAPLAN, A. Isolation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Oryza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sativa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promoters active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B17 (1988).</w:t>
      </w:r>
    </w:p>
    <w:p w14:paraId="1D9A69D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Genetic mapping of the DNA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domain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phage φ105 repressor.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B66 (1988).</w:t>
      </w:r>
    </w:p>
    <w:p w14:paraId="47DB643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TEERI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Expression in transgenic plants of two marker genes from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dicistronic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unit.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B72 (1988).</w:t>
      </w:r>
    </w:p>
    <w:p w14:paraId="469FE57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VIAENE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Isolation and characterization of the glyceraldehyde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phosphate dehydrogenase gene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subtilis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7F3330D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B197 (1988).</w:t>
      </w:r>
    </w:p>
    <w:p w14:paraId="69E598C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DESOMER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P., and VAN MONTAGU, M. High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voltage electric pulse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transformation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plasmid DNA.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B150 (1988).</w:t>
      </w:r>
    </w:p>
    <w:p w14:paraId="2823AB2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BEINSBERGER, S.E., RÜDELSHEIM, P., INZÉ, D., VAN LIJSEBETTENS, M., DE GREEF, J., and VAN ONCKELEN, H.A. (1988).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Full expression of chimeric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gene 4 constructions in tobacco tissues.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96, PP2.</w:t>
      </w:r>
    </w:p>
    <w:p w14:paraId="7B69668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The construction of transgenic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Flanders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1, 26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 (1989).</w:t>
      </w:r>
    </w:p>
    <w:p w14:paraId="158F632C" w14:textId="77777777" w:rsidR="0086571F" w:rsidRPr="00CD234C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nl-BE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VAN MONTAGU, M. De constructie van transgenische planten.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Meded. Zitt. K. Acad. Overzeese Wet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. 34, 23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>29 (1989).</w:t>
      </w:r>
    </w:p>
    <w:p w14:paraId="38DC5AE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CLAES, B., DEKEYSER, R., VAN DEN BULCKE, M., BAUW, G., VAN MONTAGU, M., and CAPLAN, A. Salt stress induces a gene encoding a 15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kDa protein in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Oryza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 </w:t>
      </w:r>
      <w:r w:rsidRPr="00CD234C">
        <w:rPr>
          <w:rFonts w:ascii="Calibri Light" w:hAnsi="Calibri Light" w:cs="Times New Roman"/>
          <w:i/>
          <w:iCs/>
          <w:spacing w:val="-2"/>
          <w:sz w:val="20"/>
          <w:szCs w:val="20"/>
          <w:lang w:val="nl-BE"/>
        </w:rPr>
        <w:t>sativa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97, B132 (1989).</w:t>
      </w:r>
    </w:p>
    <w:p w14:paraId="7897906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CLAES,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CAPLAN, A. Isolation of cDNAs from HSP90 genes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Oryza sativa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97, B133 (1989).</w:t>
      </w:r>
    </w:p>
    <w:p w14:paraId="698AB1E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DJUDZMAN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WIEMEERSCH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VAN MONTAGU, M. A molecular genetic approach to the biosynthesis and mode of action of ethylene: isolation of ACC-insensitive mutants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(L.)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Heynh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97, B188 (1989).</w:t>
      </w:r>
    </w:p>
    <w:p w14:paraId="08D6DA1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GOLDMAN, G.H.,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VAN MONTAGU, M., and HERRERA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ESTRELLA, A. Transformation of filamentous fungi by high voltage electroporation.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Rad Bull.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1352, 1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 (1990).</w:t>
      </w:r>
    </w:p>
    <w:p w14:paraId="35792D3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CLAES, B., GARCIA, A.B.,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CAPLAN, A. Characterization of a cDNA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Oryza sativa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encoding a homologue of the Ca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perscript"/>
        </w:rPr>
        <w:t>2+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dependent/calmodulin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independent protein kinase family.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98, B10 (1990).</w:t>
      </w:r>
    </w:p>
    <w:p w14:paraId="04C7C1A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HERMAN,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Specific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polyadenlylation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sites in pBR322 DNA coincide in plant and animal cells.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98, B32 (1990).</w:t>
      </w:r>
    </w:p>
    <w:p w14:paraId="7E5C685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RENCKENS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ab/>
        <w:t xml:space="preserve">Gene inactivation by methylation in transgenic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98, B44 (1990).</w:t>
      </w:r>
    </w:p>
    <w:p w14:paraId="3A1B176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"New plants": future in agriculture.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Industry Hi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tech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1, 8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 (1990).</w:t>
      </w:r>
    </w:p>
    <w:p w14:paraId="3C5D05B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SORMANN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A study on the mode of action of a bacteriocin: mapping and cloning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agrocin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 84 permease gene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C58.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Rijksuniv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55/4, 1415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1418 (1990).</w:t>
      </w:r>
    </w:p>
    <w:p w14:paraId="57B0DB4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VIAENE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Characterization of the enolase gene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stearothermophilus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comparison with its homologue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Bacillus subtilis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98, B161 (1990).</w:t>
      </w:r>
    </w:p>
    <w:p w14:paraId="36D9FE0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BULCKE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CASTRESANA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The role of vacuolar and secreted pathogenesis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related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ß(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>1,3)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glucanases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chitinases in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defence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response of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Bull. Soc. bot. Fr. Actual. bot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137, 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 (1990).</w:t>
      </w:r>
    </w:p>
    <w:p w14:paraId="63F413D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DEDONDER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VANDERMARLIERE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PALMS,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RETHY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KREBBERS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VAN MONTAGU, M. Expression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rbcS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 etiolated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seedlings is regulated by phytochrome.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98, PP33 (1990).</w:t>
      </w:r>
    </w:p>
    <w:p w14:paraId="25A9CDC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The organization of enolase genes in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Life Science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5, 13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 (1991).</w:t>
      </w:r>
    </w:p>
    <w:p w14:paraId="7E48781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lastRenderedPageBreak/>
        <w:t xml:space="preserve">VAN MONTAGU, M. Laboratorium voor Genetica.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BPTCG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2, 2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 (1991).</w:t>
      </w:r>
    </w:p>
    <w:p w14:paraId="3D336BD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BROECK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VAN MONTAGU, M., and CAPLAN, A. Polyamine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phosphorylation in rice nuclei.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Rice Genetics Newsletter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8, 145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149 (1991).</w:t>
      </w:r>
    </w:p>
    <w:p w14:paraId="78BDB39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JACOBS,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A test system for the molecular analysis of mutants induced by tissue culture or mutagenic treatment in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Rijksuniv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56, 1393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1401 (1991).</w:t>
      </w:r>
    </w:p>
    <w:p w14:paraId="20A0359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BOTTERMAN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Influence of the codon context on suppression of amber codons in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B2 (1991).</w:t>
      </w:r>
    </w:p>
    <w:p w14:paraId="3D3504D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GETTEMANS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JACOBS,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Molecular analysis of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somaclonal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variant in a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B3 (1991).</w:t>
      </w:r>
    </w:p>
    <w:p w14:paraId="3606EF1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LOOSE,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TIRÉ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Secretion of heterologous proteins using signals of the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extensin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B7 (1991).</w:t>
      </w:r>
    </w:p>
    <w:p w14:paraId="43100AE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ANUNTALABHOCHAI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Molecular characterization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related genes in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B18 (1991).</w:t>
      </w:r>
    </w:p>
    <w:p w14:paraId="597FBBF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G., and VAN MONTAGU, M. Analysis of plant DNA rearrangements associated with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integration.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B30 (1991).</w:t>
      </w:r>
    </w:p>
    <w:p w14:paraId="145B412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Specific sequences downstream of the 3'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processing and polyadenylation signals are necessary for optimal expression in transgenic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B33 (1991).</w:t>
      </w:r>
    </w:p>
    <w:p w14:paraId="0BDF857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SPEYBROUCK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OKAMURO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J.K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VAN MONTAGU, M. Transposon insertion mutagenesis as a tool in the study of embryogenesis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99, B76 (1991).</w:t>
      </w:r>
    </w:p>
    <w:p w14:paraId="1910936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de la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RIVA, G.,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DHAESE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P. High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efficiency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 tumefaciens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plasmid DNA by electroporation.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Biotecnol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Aplic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8, 345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351 (1991).</w:t>
      </w:r>
    </w:p>
    <w:p w14:paraId="2BF2C5F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SCHERES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Inverse polymerase chain reaction for rapid gene isolation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insertion mutants.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100, B25 (1992).</w:t>
      </w:r>
    </w:p>
    <w:p w14:paraId="1BA11A0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MOONS,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VANDEKERCKHOVE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DEKEYSER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 Identification of histidine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rich, abscisic acid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responsive rice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Oryza sativa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protein.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100, B59 (1992).</w:t>
      </w:r>
    </w:p>
    <w:p w14:paraId="0E713A9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NEVE, M., DE LOOSE,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KALUZA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JACOBS,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Expression of the Mak33 antibody and derived Fab fragment in plant cells.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100, B42 (1992).</w:t>
      </w:r>
    </w:p>
    <w:p w14:paraId="28E192D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KERTBUNDIT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LINACERO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HERNALSTEENS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P. Isolation of plant regulatory sequences by random GUS gene fusion.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100, B53 (1992).</w:t>
      </w:r>
    </w:p>
    <w:p w14:paraId="70CB0FBB" w14:textId="77777777" w:rsidR="0086571F" w:rsidRPr="00427931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R., and VAN MONTAGU, M. Cloning of 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pyrroline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reductase gene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study of its regulation during salt stress.</w:t>
      </w:r>
      <w:r w:rsidR="00427931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427931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427931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427931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427931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427931">
        <w:rPr>
          <w:rFonts w:ascii="Calibri Light" w:hAnsi="Calibri Light" w:cs="Times New Roman"/>
          <w:spacing w:val="-2"/>
          <w:sz w:val="20"/>
          <w:szCs w:val="20"/>
        </w:rPr>
        <w:t>. 100, B72 (1992).</w:t>
      </w:r>
    </w:p>
    <w:p w14:paraId="392759A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PERERA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TROYS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Behaviour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osmotic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stress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induced genes in drought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tolerant and sensitive varieties of rice.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100, B19 (1992).</w:t>
      </w:r>
    </w:p>
    <w:p w14:paraId="35A7BBC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Molecular study of root knot induction by the nematode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57/3a, 895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901 (1992).</w:t>
      </w:r>
    </w:p>
    <w:p w14:paraId="7EDBA62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CAPIAU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VANDENBRANDEN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SYBESMA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Improvement of the resistance of higher plants against oxidative stress.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57/4a, 1477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1485 (1992).</w:t>
      </w:r>
    </w:p>
    <w:p w14:paraId="4B81C60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 molecular approach to fight root knot nematodes.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57/4a, 1487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1492 (1992).</w:t>
      </w:r>
    </w:p>
    <w:p w14:paraId="4C96429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OOSTVELDT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BAUWENS, S., ENGLER, G., and VAN MONTAGU, M. Gene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localisation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interphase nuclei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Eur. Arch.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103, 148 (1992).</w:t>
      </w:r>
    </w:p>
    <w:p w14:paraId="3B84C0F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Higher order organization of plant chromatin and the regulation of gene expression.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AgBiotech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News Inform.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5, 183N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188N (1993).</w:t>
      </w:r>
    </w:p>
    <w:p w14:paraId="6EEAB89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MERGAERT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J.C., and HOLSTERS, M. The Nod factors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Azorhizobium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caulinodans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are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methylated;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methylation is mediated by the </w:t>
      </w:r>
      <w:proofErr w:type="spellStart"/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nodS</w:t>
      </w:r>
      <w:proofErr w:type="spellEnd"/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product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101, B10 (1993).</w:t>
      </w:r>
    </w:p>
    <w:p w14:paraId="3DB846E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A molecular analysis of dissected plant root parts highly enriched for nematode infection sites.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101, B11 (1993).</w:t>
      </w:r>
    </w:p>
    <w:p w14:paraId="6185FCC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Isolation and characterization of two potato genes induced during cyst nematode infection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101, B18 (1993).</w:t>
      </w:r>
    </w:p>
    <w:p w14:paraId="6C3FB38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GEREMIA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Characterization of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arcelin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5, a seed storage protein of wild beans.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B12 (1993).</w:t>
      </w:r>
    </w:p>
    <w:p w14:paraId="62D78D0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Identification and analysis of tomato genes affected during pathogenesis with the nematode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101, B22 (1993).</w:t>
      </w:r>
    </w:p>
    <w:p w14:paraId="0249FB9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FERREIRA, P., ENGLER, J., ENGLER,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The control of cell cycle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 cell cultures.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J. Plant Res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Special issue 3, 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56 (1993).</w:t>
      </w:r>
    </w:p>
    <w:p w14:paraId="6B44C21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VAN DOORSSELAERE, J., VAN DER MIJNSBRUGGE, K., BAUCHER, M., LEPLÉ, J.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noBreakHyphen/>
        <w:t xml:space="preserve">C., RHODE, A., VAN MONTAGU, M., and INZÉ, D. Genetic engineering in forest trees.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Food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Industry Hi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Tech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 (6), 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 (1993).</w:t>
      </w:r>
    </w:p>
    <w:p w14:paraId="47D6D31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HÉROUART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BOWLER,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CAMP,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Genetic engineering of oxidative stress resistance in higher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Phil. Trans. R. Soc.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Lond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 342, 235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240 (1993).</w:t>
      </w:r>
    </w:p>
    <w:p w14:paraId="176CBE9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Study of a cuticular collagen gene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58/2b, 757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762 (1993).</w:t>
      </w:r>
    </w:p>
    <w:p w14:paraId="41D8B19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FERREIRA,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ALMEIDA ENGLER,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BERGOUNIOUX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ENGLER, G., and VAN MONTAGU, M. Cell cycle control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Acta bot. Gallica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140, 583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590 (1993).</w:t>
      </w:r>
    </w:p>
    <w:p w14:paraId="312309E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58/4b, 2115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2118 (1993).</w:t>
      </w:r>
    </w:p>
    <w:p w14:paraId="283F1D3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SHARKOV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VAN MONTAGU, M. Fever in plants: thermogenic responses of tobacco to exogenous salicylate.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Thermologie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Österreich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4, 10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 (1994).</w:t>
      </w:r>
    </w:p>
    <w:p w14:paraId="1851637C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Molecular genetics for agriculture.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Grain Legumes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4, 24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25 (1994).</w:t>
      </w:r>
    </w:p>
    <w:p w14:paraId="056259F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BORSTLAP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A.C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JACOBS, M., and VAN MONTAGU, M. Isolation and characterization of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mutants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defective in proline transport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B42 (1994).</w:t>
      </w:r>
    </w:p>
    <w:p w14:paraId="29227BB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Analysis of the interaction between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the root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knot nematode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by genetic and molecular approaches.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B63 (1994).</w:t>
      </w:r>
    </w:p>
    <w:p w14:paraId="2AF05E7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CNOPS, G., DEN BOER, B., ENGLER, G., VAN MONTAGU, M., and VAN LIJSEBETTENS, M. (1994).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Map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cloning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TORNADO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locus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B48 (1994).</w:t>
      </w:r>
    </w:p>
    <w:p w14:paraId="6265C0C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ENGLER DE ALMEIDA,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The high transcript level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Lemmi9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giant cells is possibly due to osmotic stress conditions.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59/2b, 747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750 (1994).</w:t>
      </w:r>
    </w:p>
    <w:p w14:paraId="74A20E5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Identification of root knot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59/2b, 751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756 (1994).</w:t>
      </w:r>
    </w:p>
    <w:p w14:paraId="080D6E0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KARIMI,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Isolation and analysis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through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vivo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ß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glucuronidase fusions.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59/2b, 757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762 (1994).</w:t>
      </w:r>
    </w:p>
    <w:p w14:paraId="064312E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MIJNSBRUGGE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DELPORTE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CLAEYS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biological approach to study disease resistance in poplar.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59/4a, 1727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1731 (1994).</w:t>
      </w:r>
    </w:p>
    <w:p w14:paraId="563A0F2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NEVE, M., DE BUCK, S., DE WILDE,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JACOBS,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The MAK33 antibody and F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ab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fragment present in the apoplast of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plants retain their integrity and their antigen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properties.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B74 (1994).</w:t>
      </w:r>
    </w:p>
    <w:p w14:paraId="0C63103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NEVE,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and ENGLER, G. Immunolocalization of the MAK33 antibody and F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ab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fragment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B74 (1994).</w:t>
      </w:r>
    </w:p>
    <w:p w14:paraId="4F722D2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KARIMI,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A tagging strategy as a tool to isolate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responsive promoters after infection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with the cyst nematode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Heterodera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schachtii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B68 (1994).</w:t>
      </w:r>
    </w:p>
    <w:p w14:paraId="6A3A1D5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Analysis of an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vivo 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promoter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fusion induced upon root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knot nematode infection.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Int.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Biophys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102, B83 (1994).</w:t>
      </w:r>
    </w:p>
    <w:p w14:paraId="5284379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VANDENBERGHE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VERGAUWE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Determination of the antimalarial compound, artemisinin and its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bioprecursors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59/4a, 1719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1725 (1994).</w:t>
      </w:r>
    </w:p>
    <w:p w14:paraId="35569E4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VERGAUWE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VANDENBERGHE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Attempted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59/4a, 1747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1750 (1994).</w:t>
      </w:r>
    </w:p>
    <w:p w14:paraId="57023F7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VERGAUWE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VANDENBERGHE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CAMMAERT,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GENETELLO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VAN MONTAGU, M., and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 The transformation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Artemisia annua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plants as a first step in establishing the overproduction of the new antimalarial compound artemisinin.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2065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2071 (1995).</w:t>
      </w:r>
    </w:p>
    <w:p w14:paraId="0C498AE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and GOLDBERG, R.B. Plant biotechnology: editorial overview.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Curr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Opin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6, 143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144 (1995).</w:t>
      </w:r>
    </w:p>
    <w:p w14:paraId="7C619A9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DE NEVE, M., DE WILDE, C., JACOBS,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STROBBE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Production of a MAK33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chain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protein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B37 (1995).</w:t>
      </w:r>
    </w:p>
    <w:p w14:paraId="4775D18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N., 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LANNOYE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Osmoregulation of proline biosynthesis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B54 (1995).</w:t>
      </w:r>
    </w:p>
    <w:p w14:paraId="0DF3129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CHAMNONGPOL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and VAN CAMP, W. Role of H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H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scavenging enzymes in environmental stress.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AgBiotech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News Inform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7, 189N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195N (1995).</w:t>
      </w:r>
    </w:p>
    <w:p w14:paraId="411BE9D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BLOCK,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BLEECKERE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S18 ribosomal protein and plant development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1643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1650 (1995).</w:t>
      </w:r>
    </w:p>
    <w:p w14:paraId="66E6BA8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ROHDE,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approaches to study bud dormancy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Populus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1637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1642 (1995).</w:t>
      </w:r>
    </w:p>
    <w:p w14:paraId="3C8F2D6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KUREPA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Transcriptional regulation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ACS1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1575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1580 (1995).</w:t>
      </w:r>
    </w:p>
    <w:p w14:paraId="5BCCB5A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RODRIGUES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Molecular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physiological aspects of ethylene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hormonal control of an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ACC synthase gene.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1581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1588 (1995).</w:t>
      </w:r>
    </w:p>
    <w:p w14:paraId="5760E80F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D., RODRIGUES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POUSADA,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SMALLE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ZHOU, Z.,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NEEF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CAENEGHEM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MARICHAL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Ethylene: A small hormone with many functions.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1567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1574 (1995).</w:t>
      </w:r>
    </w:p>
    <w:p w14:paraId="3BB369F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NIEBEL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roots show an increased auxin concentration upon nematode infection.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1661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1664 (1995).</w:t>
      </w:r>
    </w:p>
    <w:p w14:paraId="6CF5968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GOETHALS,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KALKUS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J., SIMÓN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MATEO, C., and VAN MONTAGU, M. Cytokinin production by the phytopathogenic bacterium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1553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1558 (1995).</w:t>
      </w:r>
    </w:p>
    <w:p w14:paraId="249D8D4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DAVEY,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MONTAGU, M. Expression of mutant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CDC2aAt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genes in plants with the use of chemical inducible promoters.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1701 (1995).</w:t>
      </w:r>
    </w:p>
    <w:p w14:paraId="4B4249A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NEVE,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A., and ENGLER, G. Plant made MAK33 antibody and F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ab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fragment accumulate in intercellular spaces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60/4a, 2107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2108 (1995).</w:t>
      </w:r>
    </w:p>
    <w:p w14:paraId="490FF8C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and VAN MONTAGU, M. Progress in genetic engineering of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Eur. Rev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3, 309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325 (1995).</w:t>
      </w:r>
    </w:p>
    <w:p w14:paraId="04C8198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GARCIA, A.B., CLAES,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CAPLAN, A. Genomic sequence corresponding to the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salT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(GenBank Z25811) gene from rice.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108, p. 1342 (1995).</w:t>
      </w:r>
    </w:p>
    <w:p w14:paraId="0B890A9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DIAZ, W., DE KEYSER,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Nucleotide sequence of 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arcelin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 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 genomic clone from wild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(Accession No. Z50202).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109, p. 722 (1995).</w:t>
      </w:r>
    </w:p>
    <w:p w14:paraId="236830E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Exogenous application of abscisic acid to potato plants suppresses reproduction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60/3b, 1033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1035 (1995).</w:t>
      </w:r>
    </w:p>
    <w:p w14:paraId="6F29C76A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CLARKE, J.,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BLEECKERE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Pattern formation and morphogenesis in the vascular system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leaf.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B6 (1995).</w:t>
      </w:r>
    </w:p>
    <w:p w14:paraId="30D42D1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ALMEIDA ENGLER, J.,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KARIMI, M.,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Expression analysis of plant and nematode genes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situ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hybridization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infected tomato roots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B8 (1995).</w:t>
      </w:r>
    </w:p>
    <w:p w14:paraId="56D371E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Developmental control of alternative RNA splicing of the ribosomal protein gene copy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RPS18C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B27 (1995).</w:t>
      </w:r>
    </w:p>
    <w:p w14:paraId="08C55F8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JAEGER, G., DE NEVE, M., DE WILDE, C., JACOBS,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STROBBE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Production of a MAK33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chain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Fv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protein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Escherichia coli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B37 (1995).</w:t>
      </w:r>
    </w:p>
    <w:p w14:paraId="16EE386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N., 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LANNOYE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and VAN MONTAGU, M. Osmoregulation of proline biosynthesis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B54 (1995).</w:t>
      </w:r>
    </w:p>
    <w:p w14:paraId="4BF76F8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JAEGER,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BRUYNS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M., DE NEVE, M., DE WILDE,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A.G.M., FISCHER,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Production of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chain variable fragments binding to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dihydroflavonol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reductase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Petunia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hybrida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using phage display.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103, B87 (1995).</w:t>
      </w:r>
    </w:p>
    <w:p w14:paraId="6E7EAE9D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ROMBAUTS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WIEMEERSCH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and VAN MONTAGU, M. Gene prediction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genomic sequences.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104, B50 (1996).</w:t>
      </w:r>
    </w:p>
    <w:p w14:paraId="0CFDA0B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DÉHAIS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COPPIETERS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Toward an integrated tool to manage sequencing projects.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104, B38 (1996).</w:t>
      </w:r>
    </w:p>
    <w:p w14:paraId="790A704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N., 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ANDRÉ, B., and VAN MONTAGU, M. Cloning of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At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POX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 cDNA encoding proline oxidase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characterization of its expression during osmotic stress.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104, 796 (1996).</w:t>
      </w:r>
    </w:p>
    <w:p w14:paraId="2081522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Molecular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genetic approach to study plant growth and development.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Int. J. Dev. Biol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Supp. 1, 49S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50S (1996).</w:t>
      </w:r>
    </w:p>
    <w:p w14:paraId="1C3A0C7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CLARKE,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CNOPS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BLEECKERE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WANG, X.,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and VAN MONTAGU, M. Genetic aspects of leaf development.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Scripta Bot.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13, 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39 (1996).</w:t>
      </w:r>
    </w:p>
    <w:p w14:paraId="79FD310E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Genetics of flower development.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Scripta Bot. Belg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13, 49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63 (1996).</w:t>
      </w:r>
    </w:p>
    <w:p w14:paraId="014FE1A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FERREIRA,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HEMERLY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CORBEN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SHAUL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O.,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STALS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and VAN MONTAGU, M. Cell cycle control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Biol. Int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20, 303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304 (1996).</w:t>
      </w:r>
    </w:p>
    <w:p w14:paraId="70903EA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SEGERS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GADISSEUR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JACQMARD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cyclin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dependent kinase genes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cdc2aAt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cdc2bAt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: cell cycle regulated transcription and kinase activity.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Cell Biol. Int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20, 309 (1996).</w:t>
      </w:r>
    </w:p>
    <w:p w14:paraId="68C039A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Nucleotide sequence of two histone H4 cDNAs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(Accession numbers Z79637 and Z79638).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112, 1398 (1996).</w:t>
      </w:r>
    </w:p>
    <w:p w14:paraId="316F93E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VILLARROEL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NEYT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DE KEYSER, A., VAN DEN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GIELEN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and VAN MONTAGU, M. Nucleotide sequence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encoding the G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box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binding factor 1 (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GBF1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(Accession number X99941).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112, 1399 (1996).</w:t>
      </w:r>
    </w:p>
    <w:p w14:paraId="2089EA86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GOETHALS, K. Molecular analysis of the virulence determinants of the phytopathogen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61/2a, 231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240 (1996).</w:t>
      </w:r>
    </w:p>
    <w:p w14:paraId="65F6D5D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WILLEKENS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CHAMNONGPOL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VAN CAMP, W. Characterization of transgenic tobacco in which catalase activity has been modified through sense and antisense approaches.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Equip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10, 114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119 (1996).</w:t>
      </w:r>
    </w:p>
    <w:p w14:paraId="49769E0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JAZIRI,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SIMOENS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VANHAELEN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Screening of biologically active compounds from plants and plant tissue cultures: the paclitaxel case.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AgBiotech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News Inform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9, 99N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105N (1997).</w:t>
      </w:r>
    </w:p>
    <w:p w14:paraId="6699553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Exploiting the presence of regeneration capacity in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 pool for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gene transfer to the common bean.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1397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1402 (1997).</w:t>
      </w:r>
    </w:p>
    <w:p w14:paraId="23674E0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BAUCHER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CHRISTENSEN, J.H.,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BURGGRAEVE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C., PILATE, G., PETIT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CONIL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JOUANIN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CHABBERT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MONTIES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Molecular tools to study lignin biosynthesis in poplar.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1410 (1997).</w:t>
      </w:r>
    </w:p>
    <w:p w14:paraId="4D28AEE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 Making high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density genetic maps by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analysis.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1429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1433 (1997).</w:t>
      </w:r>
    </w:p>
    <w:p w14:paraId="2CCB417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CERVERA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M.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STORME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V., LIU,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GUSMÃO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STEENACKERS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MICHIELS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sym w:font="Symbol" w:char="F0D4"/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genome mapping of poplar.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1441 (1997).</w:t>
      </w:r>
    </w:p>
    <w:p w14:paraId="0C9A5E4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BREYNE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GYSEL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and 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AFLP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based molecular markers for genome diversity studies.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1443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1449 (1997).</w:t>
      </w:r>
    </w:p>
    <w:p w14:paraId="191E7AB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NEVE, M., ENGLER,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Water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transport of plant made antibodies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1491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1493 (1997).</w:t>
      </w:r>
    </w:p>
    <w:p w14:paraId="4155B00B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KEUKELEIRE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CANNOOT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SAUER, M.,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ZETHOF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Transposon display: a technique for the study of transposable element behavior.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62/4a, 1495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1498 (1997).</w:t>
      </w:r>
    </w:p>
    <w:p w14:paraId="0F4F646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NEVE,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DE JAEGER, G.,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Accumulation of secreted IgG antibody and F</w:t>
      </w:r>
      <w:r w:rsidRPr="00503544">
        <w:rPr>
          <w:rFonts w:ascii="Calibri Light" w:hAnsi="Calibri Light" w:cs="Times New Roman"/>
          <w:spacing w:val="-2"/>
          <w:sz w:val="20"/>
          <w:szCs w:val="20"/>
          <w:vertAlign w:val="subscript"/>
        </w:rPr>
        <w:t>ab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fragment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and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105, 405 (1997).</w:t>
      </w:r>
    </w:p>
    <w:p w14:paraId="73CA6A33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Regulation of the promoter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gene,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At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P5R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, encoding pyrroline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carboxylate reductase in proline biosynthetic pathway during development.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105, 410 (1997).</w:t>
      </w:r>
    </w:p>
    <w:p w14:paraId="375910A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Beneficial effects and applications of MO in plant tissue culture: an introduction.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BPTCG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8(4), 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 (1997).</w:t>
      </w:r>
    </w:p>
    <w:p w14:paraId="6EDFABC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SIMÓN MATEO, C., TEMMERMAN,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CORNELIS,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DREESEN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CNUDDE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RITSEMA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MANES DE OLIVEIRA, C., THORIN, D., VAN MONTAGU, M., and GOETHALS, K. Molecular analysis of leafy gall formation by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R.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BPTCG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8(4), 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 (1997).</w:t>
      </w:r>
    </w:p>
    <w:p w14:paraId="15CCFEF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VEREECKE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JAZIRI, M., GOETHALS, K., and VAN MONTAGU, M. The use of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Rhodococcus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fascians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for plant propagation.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BPTCG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8(4), 10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15 (1997).</w:t>
      </w:r>
    </w:p>
    <w:p w14:paraId="745DA99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Shoot regeneration from callus in wild genotypes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 vulgaris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Bean Improv. Coop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41, 119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120 (1998).</w:t>
      </w:r>
    </w:p>
    <w:p w14:paraId="483FBC4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VAN MONTAGU, M. Tree breeding in the molecular biology age.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Agro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noBreakHyphen/>
        <w:t>Food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noBreakHyphen/>
        <w:t>Hi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noBreakHyphen/>
        <w:t>Tech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9 (1), 8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noBreakHyphen/>
        <w:t>11 (1998).</w:t>
      </w:r>
    </w:p>
    <w:p w14:paraId="5025DEA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 Pourquoi des plantes transgéniques?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Espace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de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libertés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260, 4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 (1998).</w:t>
      </w:r>
    </w:p>
    <w:p w14:paraId="57DBB317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DE BUCK, S.,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THEUNS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HUYGHEBAERT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BOCKSTAELE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and DE LOOSE, M. Detection and characterization of transgene inserts into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63/4b, 1479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1484 (1998).</w:t>
      </w:r>
    </w:p>
    <w:p w14:paraId="22724DF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JAEGER,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Production of antibodies in transgenic plants to obtain cellular immunization.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63/4b, 1649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1655 (1998).</w:t>
      </w:r>
    </w:p>
    <w:p w14:paraId="16253FE4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PEETERS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Transient expression of IgG antibodies and antibody fragments in intact leaf tissue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63/4b, 1703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1706 (1998).</w:t>
      </w:r>
    </w:p>
    <w:p w14:paraId="2E10D4C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KARIMI, M.,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MEUTTER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N., and VAN MONTAGU, M. The exploitation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responsive plant genes to engineer nematode resistance.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63/4b, 1633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1640 (1998).</w:t>
      </w:r>
    </w:p>
    <w:p w14:paraId="56BFFD62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POUCKE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Analysis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inducible plant promoter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fusions in different plant species.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63/4b, 1699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1706 (1998).</w:t>
      </w:r>
    </w:p>
    <w:p w14:paraId="1E6874B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LEPLÉ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GRIMA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PETTENATI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A cDNA encoding cinnamoyl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CoA reductase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trichocarpa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(Accession No. AJ224986) (PGR98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121).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117, 1126 (1998).</w:t>
      </w:r>
    </w:p>
    <w:p w14:paraId="285166D8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MEYERMANS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A gene encoding caffeoyl coenzyme A 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methyltransferase (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CCoAOMT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) from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trichocarpa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(Accession No. AJ223621) (PGR98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104).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117, 719 (1998).</w:t>
      </w:r>
    </w:p>
    <w:p w14:paraId="55E33D51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POUCKE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Introduction of nematode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inducible plant promoter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fusions in hairy roots of different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63/2b, 609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617 (1998).</w:t>
      </w:r>
    </w:p>
    <w:p w14:paraId="09B425E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MEUTTER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TYTGAT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SCHUEREN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SMANT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SCHOTS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COOMANS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Cloning of two endoglucanase genes from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Heterodera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schachtii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63/2b, 619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623 (1998).</w:t>
      </w:r>
    </w:p>
    <w:p w14:paraId="5F1E7105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JACOBS,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STROBBE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Integration of vector sequences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transformants.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133 (B5) (1998).</w:t>
      </w:r>
    </w:p>
    <w:p w14:paraId="2DE2BAD0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CZERNIC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DESGAIN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Screening for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an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homologue of the yeast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negative regulator of proline catabolism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133 (B5) (1998).</w:t>
      </w:r>
    </w:p>
    <w:p w14:paraId="6E2589E9" w14:textId="77777777" w:rsidR="0086571F" w:rsidRPr="00503544" w:rsidRDefault="0086571F" w:rsidP="00483336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CZERNIC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VISSER, B.,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Characterization of an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receptor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like protein kinase gene activated by salicylic acid and hypo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osmotic and oxidative stresses.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134 (B6) (1998).</w:t>
      </w:r>
    </w:p>
    <w:p w14:paraId="3128B35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D'HAEZE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GAO,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The role of Nod factors and bacterial surface polysaccharides in infection of host tissues.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141 (B13) (1998).</w:t>
      </w:r>
    </w:p>
    <w:p w14:paraId="01760394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INGELBRECHT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transcriptional silencing of a reporter gene in transgenic tobacco correlates with the presence of a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 locus containing an inverted repeat of that gene.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143 (B15) (1998).</w:t>
      </w:r>
    </w:p>
    <w:p w14:paraId="277403DB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HUA, X.,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Expression regulation of </w:t>
      </w:r>
      <w:proofErr w:type="gram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At</w:t>
      </w:r>
      <w:proofErr w:type="gram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P5R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during environmental stresses.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144 (B16) (1998).</w:t>
      </w:r>
    </w:p>
    <w:p w14:paraId="28C4C027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LEE,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Study of the osmotic stress tolerance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using yeast as a model system.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146 (B18) (1998).</w:t>
      </w:r>
    </w:p>
    <w:p w14:paraId="1F0C641C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 VELDE,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MONTAGU, M., and HOLSTERS, M. Chitinase gene expression during stem nodulation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139 (B11) (1998).</w:t>
      </w:r>
    </w:p>
    <w:p w14:paraId="39695064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LIEVENS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GOORMACHTIG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VAN DE VELDE, W., HERMAN, S., VAN MONTAGU, M., and HOLSTERS, M. Early gene expression during stem nodule formation on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Sesbania rostrata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146 (B18) (1998).</w:t>
      </w:r>
    </w:p>
    <w:p w14:paraId="183DCFBB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MANI,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MESSENS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B., 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CZERNIC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Looking for the roles of proline dehydrogenase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147 (B19) (1998).</w:t>
      </w:r>
    </w:p>
    <w:p w14:paraId="1656E7FE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SUN, W., LEE, J.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CZERNIC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 Study of a salt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sensitive yeast mutant.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154 (B26) (1998).</w:t>
      </w:r>
    </w:p>
    <w:p w14:paraId="1F0EB173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A small peptide generated by alternative splicing could act as a translation factor in various stress conditions.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157 (B29) (1998).</w:t>
      </w:r>
    </w:p>
    <w:p w14:paraId="11BA48C5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VERCAUTEREN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GOELEVEN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E.,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BARTHELS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rha1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gene, encoding a small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GTP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binding protein, is induced in nematode infection sites.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158 (B30) (1998).</w:t>
      </w:r>
    </w:p>
    <w:p w14:paraId="328665B0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WANG, X., VANDERHAEGHEN, R., CNOPS, G., PRINSEN, E., VAN ONCKELEN, H., VAN MONTAGU, M., and VAN LIJSEBETTENS, M. Tornado dwarfs: genetic and molecular analysis.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159 (B31) (1998).</w:t>
      </w:r>
    </w:p>
    <w:p w14:paraId="68F7ECA6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RYCKE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ENGLER,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Immuno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fluorescence microscopic analysis of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silencing of neomycin phosphotransferase II transgenes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Nicotiana tabacum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106, 160 (B32) (1998).</w:t>
      </w:r>
    </w:p>
    <w:p w14:paraId="0A3E82BC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MAES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STEENE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GERATS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Ap2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genes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Petunia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hybrida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Flowering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Newslett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25, 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40 (1998).</w:t>
      </w:r>
    </w:p>
    <w:p w14:paraId="1B2A2564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JAEGER,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Plants as factories for heterologous proteins.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64/5b, 421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425 (1999).</w:t>
      </w:r>
    </w:p>
    <w:p w14:paraId="3AE91E8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BREUSEGEM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SLOOTEN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Engineering stress tolerance in maize.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64/5b, 367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373 (1999).</w:t>
      </w:r>
    </w:p>
    <w:p w14:paraId="1C461464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VEYLDER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 Identification of novel cell cycle genes </w:t>
      </w:r>
      <w:proofErr w:type="gramStart"/>
      <w:r w:rsidRPr="00503544">
        <w:rPr>
          <w:rFonts w:ascii="Calibri Light" w:hAnsi="Calibri Light" w:cs="Times New Roman"/>
          <w:spacing w:val="-2"/>
          <w:sz w:val="20"/>
          <w:szCs w:val="20"/>
        </w:rPr>
        <w:t>by the use of</w:t>
      </w:r>
      <w:proofErr w:type="gram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the two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hybrid system.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64/5b, 363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365 (1999).</w:t>
      </w:r>
    </w:p>
    <w:p w14:paraId="4788FBE5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PORCEDDU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MIRONOV, V., VAN MONTAGU,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G. ARM1: applications for engineered resistance to plant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parasitic nematodes.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64/5b, 439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442 (1999).</w:t>
      </w:r>
    </w:p>
    <w:p w14:paraId="6D34698A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HAMELRYCK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TANGHE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WYNS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L., LORIS, R.,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Enhancement of the methionine content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beans through gene 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lastRenderedPageBreak/>
        <w:t xml:space="preserve">engineering.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64/5b, 375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379 (1999).</w:t>
      </w:r>
    </w:p>
    <w:p w14:paraId="0EC1BBD0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CHEN,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DIAZ,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A poplar gene for caffeoyl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coenzyme A 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O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methyltransferase (Accession No. AJ223620) (PGR99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085).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120, 635 (1999).</w:t>
      </w:r>
    </w:p>
    <w:p w14:paraId="394EC499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MIJNSBRUGGE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DOORSSELAERE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ARDILES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DIAZ, W.,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Characterization of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phenylcoumaran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benzylic ether reductase gene (Accession No. AJ132262)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Populus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trichocarpa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(PGR99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124).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Plant Physiol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121, 311 (1999).</w:t>
      </w:r>
    </w:p>
    <w:p w14:paraId="1DD8F79A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ANGENON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KAPILA, J.,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ZAMBRE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M., and VAN MONTAGU, M. Strategies for improving the nutritional quality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Phaseolus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beans through gene engineering.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Agron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Soc. Environ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3, 233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236 (1999).</w:t>
      </w:r>
    </w:p>
    <w:p w14:paraId="279F9681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WANG, X.C., DIAZ, W.A.,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XU, Q., VAN MONTAGU, M., CHEN,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Z.L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DILLEN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W. Molecular cloning of GAFP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1, an antifungal protein from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Gastrodia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elata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Acta Bot. Sin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41, 1041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1045 (1999).</w:t>
      </w:r>
    </w:p>
    <w:p w14:paraId="305D9840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ALMEIDA ENGLER, J.,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EYCKEN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VAN MONTAGU, M., ENGLER, G.,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situ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localization of a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Meloidogyne incognita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collagen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encoding mRNA using 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oligoriboprobe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Landbouwwet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64/3a, 367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375 (1999).</w:t>
      </w:r>
    </w:p>
    <w:p w14:paraId="11A68A5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HUA, X., MISHRA, S.,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N. Post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transcriptional regulation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AT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  <w:t>P5R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upon environmental stresses.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352 (B10) (1999).</w:t>
      </w:r>
    </w:p>
    <w:p w14:paraId="3D171E0D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MANI, S., HUA, X.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J.,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Investigation of the role of proline dehydrogenase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354 (B12) (1999).</w:t>
      </w:r>
    </w:p>
    <w:p w14:paraId="3AE8B3C3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SUN, W., LEE, J.H.,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CZERNIC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SAVOURÉ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UBR2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can suppress the salt sensitivity of the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sas1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yeast mutant.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357 (B15) (1999).</w:t>
      </w:r>
    </w:p>
    <w:p w14:paraId="0C450DEB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BUCK, S., JACOBS,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STROBBE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Cointegration of two different 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DNAs results in the formation of transgene repeats in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171 (B5) (1999).</w:t>
      </w:r>
    </w:p>
    <w:p w14:paraId="5033AE30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JAEGER, G.,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EECKHOUT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D., JACOBS, A., DE WILDE, C.,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A. Evaluation of the accumulation and antigen binding activity of five single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chain variable fragments in the cytosol of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Petunia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hybrida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172 (B6) (1999).</w:t>
      </w:r>
    </w:p>
    <w:p w14:paraId="69AE3BA8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WINDELS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PODEVIN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STROBBE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JACOBS,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Developmental analysis of antibody accumulation in leaves and roots of transgenic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plants.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174 (B8) (1999).</w:t>
      </w:r>
    </w:p>
    <w:p w14:paraId="5C337C2A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TERRYN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N.,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CLERCQ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DE KEYSER, A.,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ROUZÉ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 Natural antisense transcripts of a novel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gene, encoding a tyrosine kinase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like protein.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184 (B18) (1999).</w:t>
      </w:r>
    </w:p>
    <w:p w14:paraId="3E2F32D2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 trans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silencing of transiently expressed neomycin phosphotransferase II genes.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Biochim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185 (B19) (1998).</w:t>
      </w:r>
    </w:p>
    <w:p w14:paraId="33BD7AC8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PAEPE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VANDENBUSSCHE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F.,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ARICKX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LOOTENS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VANDECASTEELE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P., VAN MONTAGU, M., and VAN DER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STRAETEN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, D. Role of ethylene in senescence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associated programmed cell death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409 (B7) (1999).</w:t>
      </w:r>
    </w:p>
    <w:p w14:paraId="071C11FE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GOOSSENS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VANDERHAEGHEN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R., VAN MONTAGU, M.,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LIJSEBETTENS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INCURVATA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145: a genetic link between lamina formation/flowering induction/branching and floral development.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107, 414 (B12) (1999).</w:t>
      </w:r>
    </w:p>
    <w:p w14:paraId="5AEAEDC0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CHRISTENSEN, J.H.,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OVERNEY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S.,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BAUW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G., SIMON, P.,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BOERJAN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 Expression of poplar xylem peroxidases in tobacco leaves, insect cells, and transgenic poplars.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Plant Peroxidase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Newslett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14, 49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53 (2000).</w:t>
      </w:r>
    </w:p>
    <w:p w14:paraId="01AFCC99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HOUDT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H.,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Antisense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RNAs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are target for the sense transgene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induced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postttranscriptional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silencing mechanism.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108, Suppl. (174), B14 (2000).</w:t>
      </w:r>
    </w:p>
    <w:p w14:paraId="5048C7F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MANI, S., van de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COTTE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B.,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VERBRUGGEN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N. Functional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characterisation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proline dehydrogenase in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 thaliana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Arch. Physiol.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Biochem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108, Suppl. (175), B12 (2000).</w:t>
      </w:r>
    </w:p>
    <w:p w14:paraId="132D673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DE WILDE, C., DE JAEGER, G.,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DEPICKER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A. Plants as factories for antibodies.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Int. J. Bio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noBreakHyphen/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Chromatogr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5, 199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211 (2000).</w:t>
      </w:r>
    </w:p>
    <w:p w14:paraId="4FDE8BB1" w14:textId="77777777" w:rsidR="0091051E" w:rsidRPr="0091051E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KARIMI, M.,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POUCKE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K.,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BEECKMAN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T., VAN MONTAGU, M., and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GHEYSEN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G. Molecular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characterisation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of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Arabidopsis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lines tagged with a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promoterless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gus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gene.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Med. Fac.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Landbouww</w:t>
      </w:r>
      <w:proofErr w:type="spellEnd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. Univ. Gent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66/3b, 463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466 (2001).</w:t>
      </w:r>
      <w:r w:rsidR="00521642" w:rsidRPr="00521642">
        <w:t xml:space="preserve"> </w:t>
      </w:r>
    </w:p>
    <w:p w14:paraId="27A1DACC" w14:textId="77777777" w:rsidR="0086571F" w:rsidRPr="00CD234C" w:rsidRDefault="0091051E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nl-BE"/>
        </w:rPr>
      </w:pP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VAN MONTAGU, M.</w:t>
      </w:r>
      <w:r w:rsidRPr="00CD234C">
        <w:rPr>
          <w:lang w:val="nl-BE"/>
        </w:rPr>
        <w:t xml:space="preserve"> 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Genetisch gewijzigde plante. </w:t>
      </w:r>
      <w:r w:rsidR="00521642"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>Cultuurcahiers van de Hogeschool Gent. p.135-145</w:t>
      </w:r>
      <w:r w:rsidRPr="00CD234C">
        <w:rPr>
          <w:rFonts w:ascii="Calibri Light" w:hAnsi="Calibri Light" w:cs="Times New Roman"/>
          <w:spacing w:val="-2"/>
          <w:sz w:val="20"/>
          <w:szCs w:val="20"/>
          <w:lang w:val="nl-BE"/>
        </w:rPr>
        <w:t xml:space="preserve"> (2003).</w:t>
      </w:r>
    </w:p>
    <w:p w14:paraId="07538141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VAN MONTAGU, M. Jeff Schell (1935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2003) – Obituary.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Nature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423, 934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934 (2003).</w:t>
      </w:r>
    </w:p>
    <w:p w14:paraId="2992567C" w14:textId="77777777" w:rsidR="0086571F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>VAN MONTAGU, M. Jeff Schell (1935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2003): steering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Agrobacterium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 xml:space="preserve">mediated plant gene engineering.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lastRenderedPageBreak/>
        <w:t>Trends Plant Sci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. 8, 353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noBreakHyphen/>
        <w:t>354 (2003).</w:t>
      </w:r>
    </w:p>
    <w:p w14:paraId="6E0C8B8A" w14:textId="77777777" w:rsidR="00481937" w:rsidRPr="00481937" w:rsidRDefault="00481937" w:rsidP="00AB559E">
      <w:pPr>
        <w:pStyle w:val="Standaard"/>
        <w:widowControl/>
        <w:numPr>
          <w:ilvl w:val="0"/>
          <w:numId w:val="17"/>
        </w:numPr>
        <w:tabs>
          <w:tab w:val="left" w:pos="-720"/>
          <w:tab w:val="left" w:pos="567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>TERRYN</w:t>
      </w:r>
      <w:proofErr w:type="spellEnd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 xml:space="preserve">, N., </w:t>
      </w:r>
      <w:proofErr w:type="spellStart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>GHEYSEN</w:t>
      </w:r>
      <w:proofErr w:type="spellEnd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 xml:space="preserve">, G., VAN MONTAGU, M., and </w:t>
      </w:r>
      <w:proofErr w:type="spellStart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>GHISLAIN</w:t>
      </w:r>
      <w:proofErr w:type="spellEnd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 xml:space="preserve">, M. Increasing food security in Central Africa by reducing sweet potato losses due to weevils and viral diseases using biotechnology. </w:t>
      </w:r>
      <w:r w:rsidRPr="00481937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J. </w:t>
      </w:r>
      <w:proofErr w:type="spellStart"/>
      <w:r w:rsidRPr="00481937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481937">
        <w:rPr>
          <w:rFonts w:ascii="Calibri Light" w:hAnsi="Calibri Light" w:cs="Times New Roman"/>
          <w:iCs/>
          <w:spacing w:val="-2"/>
          <w:sz w:val="20"/>
          <w:szCs w:val="20"/>
        </w:rPr>
        <w:t>. 131 (Supp. 2), S21(2007).</w:t>
      </w:r>
    </w:p>
    <w:p w14:paraId="72522BAF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VAN MONTAGU, M. About life sciences, their applications and their benefits for the economy, the environment and society.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New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25, 3-3 (2008).</w:t>
      </w:r>
    </w:p>
    <w:p w14:paraId="5562D0D5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AMMANN, K., and VAN MONTAGU, M.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Organotransgenesis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arrives.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 xml:space="preserve">New </w:t>
      </w:r>
      <w:proofErr w:type="spellStart"/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</w:rPr>
        <w:t>Biotechnol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>. 25, 377 (2009).</w:t>
      </w:r>
    </w:p>
    <w:p w14:paraId="4AF269BF" w14:textId="77777777" w:rsidR="0086571F" w:rsidRPr="00263156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PASTEELS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J.M.,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FRANCKE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, W., and VAN MONTAGU, M. Special issue: Jean-Marie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</w:rPr>
        <w:t>Delwart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 symposium </w:t>
      </w:r>
      <w:r w:rsidR="00263156">
        <w:rPr>
          <w:rFonts w:ascii="Calibri Light" w:hAnsi="Calibri Light" w:cs="Times New Roman"/>
          <w:spacing w:val="-2"/>
          <w:sz w:val="20"/>
          <w:szCs w:val="20"/>
        </w:rPr>
        <w:t>“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>Chemical communication within, among, and around plants</w:t>
      </w:r>
      <w:r w:rsidR="00263156">
        <w:rPr>
          <w:rFonts w:ascii="Calibri Light" w:hAnsi="Calibri Light" w:cs="Times New Roman"/>
          <w:spacing w:val="-2"/>
          <w:sz w:val="20"/>
          <w:szCs w:val="20"/>
        </w:rPr>
        <w:t>”</w:t>
      </w:r>
      <w:r w:rsidRPr="00503544">
        <w:rPr>
          <w:rFonts w:ascii="Calibri Light" w:hAnsi="Calibri Light" w:cs="Times New Roman"/>
          <w:spacing w:val="-2"/>
          <w:sz w:val="20"/>
          <w:szCs w:val="20"/>
        </w:rPr>
        <w:t xml:space="preserve">. </w:t>
      </w:r>
      <w:proofErr w:type="spellStart"/>
      <w:r w:rsidRPr="00263156">
        <w:rPr>
          <w:rFonts w:ascii="Calibri Light" w:hAnsi="Calibri Light" w:cs="Times New Roman"/>
          <w:i/>
          <w:iCs/>
          <w:spacing w:val="-2"/>
          <w:sz w:val="20"/>
          <w:szCs w:val="20"/>
        </w:rPr>
        <w:t>Chemoecology</w:t>
      </w:r>
      <w:proofErr w:type="spellEnd"/>
      <w:r w:rsidRPr="00263156">
        <w:rPr>
          <w:rFonts w:ascii="Calibri Light" w:hAnsi="Calibri Light" w:cs="Times New Roman"/>
          <w:spacing w:val="-2"/>
          <w:sz w:val="20"/>
          <w:szCs w:val="20"/>
        </w:rPr>
        <w:t xml:space="preserve"> 20, 49 (2010).</w:t>
      </w:r>
    </w:p>
    <w:p w14:paraId="50CFB394" w14:textId="77777777" w:rsidR="00D75F21" w:rsidRPr="00782AEC" w:rsidRDefault="00AB559E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</w:rPr>
      </w:pPr>
      <w:r w:rsidRPr="00AB559E">
        <w:rPr>
          <w:rFonts w:ascii="Calibri Light" w:hAnsi="Calibri Light" w:cs="Times New Roman"/>
          <w:spacing w:val="-2"/>
          <w:sz w:val="20"/>
          <w:szCs w:val="20"/>
        </w:rPr>
        <w:t xml:space="preserve">VAN MONTAGU, M., CLARK, B., WOHLGEMUTH, R., </w:t>
      </w:r>
      <w:proofErr w:type="gramStart"/>
      <w:r w:rsidRPr="00AB559E">
        <w:rPr>
          <w:rFonts w:ascii="Calibri Light" w:hAnsi="Calibri Light" w:cs="Times New Roman"/>
          <w:spacing w:val="-2"/>
          <w:sz w:val="20"/>
          <w:szCs w:val="20"/>
        </w:rPr>
        <w:t>an</w:t>
      </w:r>
      <w:proofErr w:type="gramEnd"/>
      <w:r w:rsidRPr="00AB559E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782AEC" w:rsidRPr="00AB559E">
        <w:rPr>
          <w:rFonts w:ascii="Calibri Light" w:hAnsi="Calibri Light" w:cs="Times New Roman"/>
          <w:spacing w:val="-2"/>
          <w:sz w:val="20"/>
          <w:szCs w:val="20"/>
        </w:rPr>
        <w:t>NEWMAN, A</w:t>
      </w:r>
      <w:r w:rsidRPr="00AB559E">
        <w:rPr>
          <w:rFonts w:ascii="Calibri Light" w:hAnsi="Calibri Light" w:cs="Times New Roman"/>
          <w:spacing w:val="-2"/>
          <w:sz w:val="20"/>
          <w:szCs w:val="20"/>
        </w:rPr>
        <w:t>.</w:t>
      </w:r>
      <w:r w:rsidR="00782AEC" w:rsidRPr="00AB559E"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r w:rsidR="00D75F21" w:rsidRPr="00782AEC">
        <w:rPr>
          <w:rFonts w:ascii="Calibri Light" w:hAnsi="Calibri Light" w:cs="Times New Roman"/>
          <w:spacing w:val="-2"/>
          <w:sz w:val="20"/>
          <w:szCs w:val="20"/>
        </w:rPr>
        <w:t>Status of European Federation of Bio</w:t>
      </w:r>
      <w:r w:rsidR="00782AEC">
        <w:rPr>
          <w:rFonts w:ascii="Calibri Light" w:hAnsi="Calibri Light" w:cs="Times New Roman"/>
          <w:spacing w:val="-2"/>
          <w:sz w:val="20"/>
          <w:szCs w:val="20"/>
        </w:rPr>
        <w:t>technology.</w:t>
      </w:r>
      <w:r>
        <w:rPr>
          <w:rFonts w:ascii="Calibri Light" w:hAnsi="Calibri Light" w:cs="Times New Roman"/>
          <w:spacing w:val="-2"/>
          <w:sz w:val="20"/>
          <w:szCs w:val="20"/>
        </w:rPr>
        <w:t xml:space="preserve"> </w:t>
      </w:r>
      <w:proofErr w:type="spellStart"/>
      <w:r w:rsidRPr="004955FD">
        <w:rPr>
          <w:rFonts w:ascii="Calibri Light" w:hAnsi="Calibri Light" w:cs="Times New Roman"/>
          <w:i/>
          <w:spacing w:val="-2"/>
          <w:sz w:val="20"/>
          <w:szCs w:val="20"/>
        </w:rPr>
        <w:t>K</w:t>
      </w:r>
      <w:r w:rsidR="004955FD" w:rsidRPr="004955FD">
        <w:rPr>
          <w:rFonts w:ascii="Calibri Light" w:hAnsi="Calibri Light" w:cs="Times New Roman"/>
          <w:i/>
          <w:spacing w:val="-2"/>
          <w:sz w:val="20"/>
          <w:szCs w:val="20"/>
        </w:rPr>
        <w:t>SBB</w:t>
      </w:r>
      <w:proofErr w:type="spellEnd"/>
      <w:r w:rsidR="004955FD" w:rsidRPr="004955FD">
        <w:rPr>
          <w:rFonts w:ascii="Calibri Light" w:hAnsi="Calibri Light" w:cs="Times New Roman"/>
          <w:i/>
          <w:spacing w:val="-2"/>
          <w:sz w:val="20"/>
          <w:szCs w:val="20"/>
        </w:rPr>
        <w:t xml:space="preserve"> </w:t>
      </w:r>
      <w:r w:rsidRPr="004955FD">
        <w:rPr>
          <w:rFonts w:ascii="Calibri Light" w:hAnsi="Calibri Light" w:cs="Times New Roman"/>
          <w:i/>
          <w:spacing w:val="-2"/>
          <w:sz w:val="20"/>
          <w:szCs w:val="20"/>
        </w:rPr>
        <w:t>J</w:t>
      </w:r>
      <w:r>
        <w:rPr>
          <w:rFonts w:ascii="Calibri Light" w:hAnsi="Calibri Light" w:cs="Times New Roman"/>
          <w:spacing w:val="-2"/>
          <w:sz w:val="20"/>
          <w:szCs w:val="20"/>
        </w:rPr>
        <w:t>. 10, 87 (2019</w:t>
      </w:r>
      <w:r w:rsidR="00D75F21" w:rsidRPr="00782AEC">
        <w:rPr>
          <w:rFonts w:ascii="Calibri Light" w:hAnsi="Calibri Light" w:cs="Times New Roman"/>
          <w:spacing w:val="-2"/>
          <w:sz w:val="20"/>
          <w:szCs w:val="20"/>
        </w:rPr>
        <w:t>.</w:t>
      </w:r>
    </w:p>
    <w:p w14:paraId="4B2923E2" w14:textId="77777777" w:rsidR="0086571F" w:rsidRPr="00503544" w:rsidRDefault="0086571F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503544">
        <w:rPr>
          <w:rFonts w:ascii="Calibri Light" w:hAnsi="Calibri Light" w:cs="Times New Roman"/>
          <w:smallCaps/>
          <w:spacing w:val="-2"/>
          <w:sz w:val="20"/>
          <w:szCs w:val="20"/>
          <w:lang w:val="fr-BE"/>
        </w:rPr>
        <w:t>d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E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OLIVEIRA, D.,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PERTRY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I.,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BURSSENS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S., and VAN </w:t>
      </w:r>
      <w:proofErr w:type="spellStart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 Prudence avec le principe de précaution: les implications de l'application du principe de précaution aux OGM.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La</w:t>
      </w:r>
      <w:r w:rsidR="00481937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Matière</w:t>
      </w:r>
      <w:r w:rsidR="00481937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&amp;</w:t>
      </w:r>
      <w:r w:rsidR="00481937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 xml:space="preserve"> </w:t>
      </w:r>
      <w:r w:rsidRPr="00503544">
        <w:rPr>
          <w:rFonts w:ascii="Calibri Light" w:hAnsi="Calibri Light" w:cs="Times New Roman"/>
          <w:i/>
          <w:iCs/>
          <w:spacing w:val="-2"/>
          <w:sz w:val="20"/>
          <w:szCs w:val="20"/>
          <w:lang w:val="fr-BE"/>
        </w:rPr>
        <w:t>l'Esprit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21-23, 189-196 (2011).</w:t>
      </w:r>
    </w:p>
    <w:p w14:paraId="04527D41" w14:textId="77777777" w:rsidR="0049495B" w:rsidRPr="00503544" w:rsidRDefault="0049495B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r w:rsidRPr="005A5F49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VAN MONTAGU, M. Interview with Marc Van Montagu. </w:t>
      </w:r>
      <w:r w:rsidRPr="00503544">
        <w:rPr>
          <w:rFonts w:ascii="Calibri Light" w:hAnsi="Calibri Light" w:cs="Times New Roman"/>
          <w:i/>
          <w:spacing w:val="-2"/>
          <w:sz w:val="20"/>
          <w:szCs w:val="20"/>
          <w:lang w:val="fr-BE"/>
        </w:rPr>
        <w:t xml:space="preserve">Trends Plant </w:t>
      </w:r>
      <w:proofErr w:type="spellStart"/>
      <w:r w:rsidRPr="00503544">
        <w:rPr>
          <w:rFonts w:ascii="Calibri Light" w:hAnsi="Calibri Light" w:cs="Times New Roman"/>
          <w:i/>
          <w:spacing w:val="-2"/>
          <w:sz w:val="20"/>
          <w:szCs w:val="20"/>
          <w:lang w:val="fr-BE"/>
        </w:rPr>
        <w:t>Sci</w:t>
      </w:r>
      <w:proofErr w:type="spellEnd"/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. 20, 325-327</w:t>
      </w:r>
      <w:r w:rsidR="000C25AC"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(2015)</w:t>
      </w:r>
      <w:r w:rsidRPr="00503544">
        <w:rPr>
          <w:rFonts w:ascii="Calibri Light" w:hAnsi="Calibri Light" w:cs="Times New Roman"/>
          <w:spacing w:val="-2"/>
          <w:sz w:val="20"/>
          <w:szCs w:val="20"/>
          <w:lang w:val="fr-BE"/>
        </w:rPr>
        <w:t>.</w:t>
      </w:r>
    </w:p>
    <w:p w14:paraId="6B9BEC85" w14:textId="77777777" w:rsidR="000C25AC" w:rsidRDefault="000C25AC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fr-BE"/>
        </w:rPr>
      </w:pP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BROOKES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G., CHEN, X.-Y.,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CHRISPEELS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M.J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DELMER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D.P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DUBOCK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, A., HERRERA-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ESTRELLA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L., GOODMAN,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R.E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NEWELL-MCGLOUGHLIN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VAN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MONTAGU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M.,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NEPOMUCENO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A.L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OBOKOH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N.H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RAVEN,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P.H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WESSELER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J., WU, K., XU, Z., YANG, X.,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ZEHR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Y.B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., ZHANG, Q., ZHANG, Y.-P., and ZHU, Z. Communication of the international </w:t>
      </w:r>
      <w:proofErr w:type="spellStart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GMO</w:t>
      </w:r>
      <w:proofErr w:type="spellEnd"/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 workshop. </w:t>
      </w:r>
      <w:proofErr w:type="spellStart"/>
      <w:r w:rsidRPr="0051123B">
        <w:rPr>
          <w:rFonts w:ascii="Calibri Light" w:hAnsi="Calibri Light" w:cs="Times New Roman"/>
          <w:i/>
          <w:spacing w:val="-2"/>
          <w:sz w:val="20"/>
          <w:szCs w:val="20"/>
          <w:lang w:val="fr-BE"/>
        </w:rPr>
        <w:t>Sci</w:t>
      </w:r>
      <w:proofErr w:type="spellEnd"/>
      <w:r w:rsidRPr="0051123B">
        <w:rPr>
          <w:rFonts w:ascii="Calibri Light" w:hAnsi="Calibri Light" w:cs="Times New Roman"/>
          <w:i/>
          <w:spacing w:val="-2"/>
          <w:sz w:val="20"/>
          <w:szCs w:val="20"/>
          <w:lang w:val="fr-BE"/>
        </w:rPr>
        <w:t>. Bull</w:t>
      </w:r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. 60</w:t>
      </w:r>
      <w:r w:rsidR="0051123B">
        <w:rPr>
          <w:rFonts w:ascii="Calibri Light" w:hAnsi="Calibri Light" w:cs="Times New Roman"/>
          <w:spacing w:val="-2"/>
          <w:sz w:val="20"/>
          <w:szCs w:val="20"/>
          <w:lang w:val="fr-BE"/>
        </w:rPr>
        <w:t xml:space="preserve">, </w:t>
      </w:r>
      <w:r w:rsidRPr="006462D7">
        <w:rPr>
          <w:rFonts w:ascii="Calibri Light" w:hAnsi="Calibri Light" w:cs="Times New Roman"/>
          <w:spacing w:val="-2"/>
          <w:sz w:val="20"/>
          <w:szCs w:val="20"/>
          <w:lang w:val="fr-BE"/>
        </w:rPr>
        <w:t>283-285 (2015).</w:t>
      </w:r>
    </w:p>
    <w:p w14:paraId="57CD9636" w14:textId="77777777" w:rsidR="00136058" w:rsidRPr="0051123B" w:rsidRDefault="00136058" w:rsidP="00483336">
      <w:pPr>
        <w:pStyle w:val="Standaard"/>
        <w:numPr>
          <w:ilvl w:val="0"/>
          <w:numId w:val="17"/>
        </w:numPr>
        <w:tabs>
          <w:tab w:val="left" w:pos="-720"/>
          <w:tab w:val="left" w:pos="567"/>
          <w:tab w:val="left" w:pos="709"/>
        </w:tabs>
        <w:suppressAutoHyphens/>
        <w:spacing w:before="120" w:after="120" w:line="240" w:lineRule="auto"/>
        <w:ind w:left="567" w:hanging="567"/>
        <w:contextualSpacing/>
        <w:jc w:val="both"/>
        <w:rPr>
          <w:rFonts w:ascii="Calibri Light" w:hAnsi="Calibri Light" w:cs="Times New Roman"/>
          <w:spacing w:val="-2"/>
          <w:sz w:val="20"/>
          <w:szCs w:val="20"/>
          <w:lang w:val="en-GB"/>
        </w:rPr>
      </w:pPr>
      <w:proofErr w:type="spellStart"/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>LESCAI</w:t>
      </w:r>
      <w:proofErr w:type="spellEnd"/>
      <w:r w:rsid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,</w:t>
      </w:r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F</w:t>
      </w:r>
      <w:r w:rsid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.</w:t>
      </w:r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</w:t>
      </w:r>
      <w:proofErr w:type="spellStart"/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>DIDERICHSEN</w:t>
      </w:r>
      <w:proofErr w:type="spellEnd"/>
      <w:r w:rsid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,</w:t>
      </w:r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B</w:t>
      </w:r>
      <w:r w:rsid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.</w:t>
      </w:r>
      <w:r w:rsidRPr="00136058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VAN 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MONTAGU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,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M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.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, 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and 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COLE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,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J. In 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m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>emory of Professor Brian Frederic Carl Clark: Contributions from Friends</w:t>
      </w:r>
      <w:r w:rsidR="0051123B"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. </w:t>
      </w:r>
      <w:r w:rsidR="0051123B" w:rsidRPr="0051123B">
        <w:rPr>
          <w:rFonts w:ascii="Calibri Light" w:hAnsi="Calibri Light" w:cs="Times New Roman"/>
          <w:i/>
          <w:spacing w:val="-2"/>
          <w:sz w:val="20"/>
          <w:szCs w:val="20"/>
          <w:lang w:val="en-GB"/>
        </w:rPr>
        <w:t xml:space="preserve">New </w:t>
      </w:r>
      <w:proofErr w:type="spellStart"/>
      <w:r w:rsidR="0051123B" w:rsidRPr="0051123B">
        <w:rPr>
          <w:rFonts w:ascii="Calibri Light" w:hAnsi="Calibri Light" w:cs="Times New Roman"/>
          <w:i/>
          <w:spacing w:val="-2"/>
          <w:sz w:val="20"/>
          <w:szCs w:val="20"/>
          <w:lang w:val="en-GB"/>
        </w:rPr>
        <w:t>Biotechnol</w:t>
      </w:r>
      <w:proofErr w:type="spellEnd"/>
      <w:r w:rsidR="0051123B" w:rsidRPr="0051123B">
        <w:rPr>
          <w:rStyle w:val="parent"/>
          <w:sz w:val="20"/>
          <w:szCs w:val="20"/>
        </w:rPr>
        <w:t>.</w:t>
      </w:r>
      <w:r w:rsidR="0051123B" w:rsidRPr="0051123B">
        <w:rPr>
          <w:sz w:val="20"/>
          <w:szCs w:val="20"/>
        </w:rPr>
        <w:t xml:space="preserve"> </w:t>
      </w:r>
      <w:r w:rsidR="0051123B" w:rsidRPr="0051123B">
        <w:rPr>
          <w:rStyle w:val="volume"/>
          <w:sz w:val="20"/>
          <w:szCs w:val="20"/>
        </w:rPr>
        <w:t>38</w:t>
      </w:r>
      <w:r w:rsidR="0051123B" w:rsidRPr="0051123B">
        <w:rPr>
          <w:sz w:val="20"/>
          <w:szCs w:val="20"/>
        </w:rPr>
        <w:t xml:space="preserve">. </w:t>
      </w:r>
      <w:r w:rsidR="0051123B" w:rsidRPr="0051123B">
        <w:rPr>
          <w:rStyle w:val="pages"/>
          <w:sz w:val="20"/>
          <w:szCs w:val="20"/>
        </w:rPr>
        <w:t>3-4</w:t>
      </w:r>
      <w:r w:rsidRPr="0051123B">
        <w:rPr>
          <w:rFonts w:ascii="Calibri Light" w:hAnsi="Calibri Light" w:cs="Times New Roman"/>
          <w:spacing w:val="-2"/>
          <w:sz w:val="20"/>
          <w:szCs w:val="20"/>
          <w:lang w:val="en-GB"/>
        </w:rPr>
        <w:t xml:space="preserve"> (2017).</w:t>
      </w:r>
    </w:p>
    <w:p w14:paraId="0508850A" w14:textId="77777777" w:rsidR="00204393" w:rsidRPr="00503544" w:rsidRDefault="009E01D5" w:rsidP="006E5B30">
      <w:pPr>
        <w:pStyle w:val="Heading1"/>
        <w:numPr>
          <w:ilvl w:val="0"/>
          <w:numId w:val="0"/>
        </w:numPr>
        <w:pBdr>
          <w:bottom w:val="single" w:sz="24" w:space="17" w:color="4F81BD"/>
        </w:pBdr>
        <w:tabs>
          <w:tab w:val="left" w:pos="567"/>
        </w:tabs>
        <w:ind w:left="567" w:hanging="567"/>
        <w:rPr>
          <w:rFonts w:ascii="Calibri Light" w:hAnsi="Calibri Light"/>
        </w:rPr>
      </w:pPr>
      <w:bookmarkStart w:id="19" w:name="_Toc298663657"/>
      <w:bookmarkStart w:id="20" w:name="_Toc484529890"/>
      <w:bookmarkStart w:id="21" w:name="_Toc484530076"/>
      <w:bookmarkStart w:id="22" w:name="_Toc484530501"/>
      <w:bookmarkStart w:id="23" w:name="_Toc532467436"/>
      <w:r w:rsidRPr="00503544">
        <w:rPr>
          <w:rFonts w:ascii="Calibri Light" w:hAnsi="Calibri Light"/>
        </w:rPr>
        <w:t>E</w:t>
      </w:r>
      <w:r w:rsidR="006A2823" w:rsidRPr="00503544">
        <w:rPr>
          <w:rFonts w:ascii="Calibri Light" w:hAnsi="Calibri Light"/>
        </w:rPr>
        <w:t xml:space="preserve">. </w:t>
      </w:r>
      <w:r w:rsidR="00204393" w:rsidRPr="00503544">
        <w:rPr>
          <w:rFonts w:ascii="Calibri Light" w:hAnsi="Calibri Light"/>
        </w:rPr>
        <w:t>Patent Applications</w:t>
      </w:r>
      <w:bookmarkEnd w:id="19"/>
      <w:bookmarkEnd w:id="20"/>
      <w:bookmarkEnd w:id="21"/>
      <w:bookmarkEnd w:id="22"/>
      <w:bookmarkEnd w:id="23"/>
    </w:p>
    <w:p w14:paraId="32E487E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1.</w:t>
      </w:r>
      <w:r w:rsidRPr="006462D7">
        <w:rPr>
          <w:rFonts w:asciiTheme="majorHAnsi" w:hAnsiTheme="majorHAnsi"/>
          <w:spacing w:val="-2"/>
          <w:sz w:val="20"/>
          <w:szCs w:val="20"/>
        </w:rPr>
        <w:tab/>
      </w:r>
      <w:r w:rsidR="006E5B30">
        <w:rPr>
          <w:rFonts w:asciiTheme="majorHAnsi" w:hAnsiTheme="majorHAnsi"/>
          <w:spacing w:val="-2"/>
          <w:sz w:val="20"/>
          <w:szCs w:val="20"/>
        </w:rPr>
        <w:t>P</w:t>
      </w:r>
      <w:r w:rsidR="006E5B30" w:rsidRPr="006462D7">
        <w:rPr>
          <w:rFonts w:asciiTheme="majorHAnsi" w:hAnsiTheme="majorHAnsi"/>
          <w:spacing w:val="-2"/>
          <w:sz w:val="20"/>
          <w:szCs w:val="20"/>
        </w:rPr>
        <w:t>rocess for the introduction of expressible genes into plant</w:t>
      </w:r>
      <w:r w:rsidR="006E5B30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6E5B30" w:rsidRPr="006462D7">
        <w:rPr>
          <w:rFonts w:asciiTheme="majorHAnsi" w:hAnsiTheme="majorHAnsi"/>
          <w:spacing w:val="-2"/>
          <w:sz w:val="20"/>
          <w:szCs w:val="20"/>
        </w:rPr>
        <w:t xml:space="preserve">cell genomes and </w:t>
      </w:r>
      <w:r w:rsidR="006E5B30">
        <w:rPr>
          <w:rFonts w:asciiTheme="majorHAnsi" w:hAnsiTheme="majorHAnsi"/>
          <w:spacing w:val="-2"/>
          <w:sz w:val="20"/>
          <w:szCs w:val="20"/>
        </w:rPr>
        <w:t>A</w:t>
      </w:r>
      <w:r w:rsidR="006E5B30" w:rsidRPr="006462D7">
        <w:rPr>
          <w:rFonts w:asciiTheme="majorHAnsi" w:hAnsiTheme="majorHAnsi"/>
          <w:spacing w:val="-2"/>
          <w:sz w:val="20"/>
          <w:szCs w:val="20"/>
        </w:rPr>
        <w:t xml:space="preserve">grobacterium strains carrying hybrid </w:t>
      </w:r>
      <w:proofErr w:type="spellStart"/>
      <w:r w:rsidR="006E5B30">
        <w:rPr>
          <w:rFonts w:asciiTheme="majorHAnsi" w:hAnsiTheme="majorHAnsi"/>
          <w:spacing w:val="-2"/>
          <w:sz w:val="20"/>
          <w:szCs w:val="20"/>
        </w:rPr>
        <w:t>T</w:t>
      </w:r>
      <w:r w:rsidR="006E5B30" w:rsidRPr="006462D7">
        <w:rPr>
          <w:rFonts w:asciiTheme="majorHAnsi" w:hAnsiTheme="majorHAnsi"/>
          <w:spacing w:val="-2"/>
          <w:sz w:val="20"/>
          <w:szCs w:val="20"/>
        </w:rPr>
        <w:t>i</w:t>
      </w:r>
      <w:proofErr w:type="spellEnd"/>
      <w:r w:rsidR="006E5B30" w:rsidRPr="006462D7">
        <w:rPr>
          <w:rFonts w:asciiTheme="majorHAnsi" w:hAnsiTheme="majorHAnsi"/>
          <w:spacing w:val="-2"/>
          <w:sz w:val="20"/>
          <w:szCs w:val="20"/>
        </w:rPr>
        <w:t xml:space="preserve"> plasmid vectors useful for this process</w:t>
      </w:r>
    </w:p>
    <w:p w14:paraId="043F914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Inventor: VAN MONTAGU MARC CHARLES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HERNALSTEENS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JEAN</w:t>
      </w:r>
      <w:r w:rsidR="00E950D0">
        <w:rPr>
          <w:rFonts w:asciiTheme="majorHAnsi" w:hAnsiTheme="majorHAnsi"/>
          <w:spacing w:val="-2"/>
          <w:sz w:val="20"/>
          <w:szCs w:val="20"/>
        </w:rPr>
        <w:t>-</w:t>
      </w:r>
      <w:r w:rsidRPr="006462D7">
        <w:rPr>
          <w:rFonts w:asciiTheme="majorHAnsi" w:hAnsiTheme="majorHAnsi"/>
          <w:spacing w:val="-2"/>
          <w:sz w:val="20"/>
          <w:szCs w:val="20"/>
        </w:rPr>
        <w:t>PIERRE E C [BE] (+4)</w:t>
      </w:r>
    </w:p>
    <w:p w14:paraId="15B40B4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MAX PLANCK GESELLSCHAFT [DE]</w:t>
      </w:r>
    </w:p>
    <w:p w14:paraId="3721AA7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EC: C12N15/82A4B IPC: A01H1/00; C12N15/84; A01G1/00; (+31)</w:t>
      </w:r>
    </w:p>
    <w:p w14:paraId="2196556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CA1341524 (C) — 2007-04-03</w:t>
      </w:r>
    </w:p>
    <w:p w14:paraId="1F56272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4728F6D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2.</w:t>
      </w:r>
      <w:r w:rsidR="00E950D0">
        <w:rPr>
          <w:rFonts w:asciiTheme="majorHAnsi" w:hAnsiTheme="majorHAnsi"/>
          <w:spacing w:val="-2"/>
          <w:sz w:val="20"/>
          <w:szCs w:val="20"/>
        </w:rPr>
        <w:tab/>
      </w:r>
      <w:r w:rsidRPr="006462D7">
        <w:rPr>
          <w:rFonts w:asciiTheme="majorHAnsi" w:hAnsiTheme="majorHAnsi"/>
          <w:spacing w:val="-2"/>
          <w:sz w:val="20"/>
          <w:szCs w:val="20"/>
        </w:rPr>
        <w:t>Production of ascorbic acid in plants</w:t>
      </w:r>
    </w:p>
    <w:p w14:paraId="09931AC9" w14:textId="77777777" w:rsidR="00307B14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BAUW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GUY JEROME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CORNEEL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DAVEY </w:t>
      </w:r>
    </w:p>
    <w:p w14:paraId="6B7741B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MARK WILLIAM [BE]</w:t>
      </w:r>
      <w:r w:rsidR="00E950D0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(+2)</w:t>
      </w:r>
    </w:p>
    <w:p w14:paraId="5921329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BAUW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GUY JEROME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CORNEEL</w:t>
      </w:r>
      <w:proofErr w:type="spellEnd"/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,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DAVEY MARK WILLIAM, (+2)</w:t>
      </w:r>
    </w:p>
    <w:p w14:paraId="699EC9B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C12N9/02C; C12N15/82C4B; (+2) IPC: C12N9/02; C12N15/82; C12P17/04; (+8)</w:t>
      </w:r>
    </w:p>
    <w:p w14:paraId="0BAD127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US2003097679 (A1) — 2003-05-22</w:t>
      </w:r>
    </w:p>
    <w:p w14:paraId="09A99C9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4AEA473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 xml:space="preserve">Plants with modified flowers,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seeds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or embryos.</w:t>
      </w:r>
    </w:p>
    <w:p w14:paraId="18BBFA4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GREEF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WILLY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EMMELO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JOHN [BE] (+3) Applicant: PLANT GENETIC SYSTEMS NV [BE]</w:t>
      </w:r>
    </w:p>
    <w:p w14:paraId="7E7E419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C07K14/415; C12N9/10A1; (+4) IPC: C12N15/09; A01H5/00; C07K14/415; (+21)</w:t>
      </w:r>
    </w:p>
    <w:p w14:paraId="4CA689E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GR3035206 (T3) — 2001-04-30</w:t>
      </w:r>
    </w:p>
    <w:p w14:paraId="2C064E1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8EED85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4.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DNA coding for a Mg2+/H+ or Zn2+/H+ exchanger and transgenic plants expressing same</w:t>
      </w:r>
    </w:p>
    <w:p w14:paraId="4DEF6C5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GALILI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GAD [IL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SHAUL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ORIT [IL] (+3) 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YEDA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RES &amp; DEV [IL] ;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UNIV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TEXAS [US]</w:t>
      </w:r>
    </w:p>
    <w:p w14:paraId="751BDF1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EC: C07K14/415; C12N15/82C8B2 IPC: C07K14/415; C12N15/19; C12N15/82; (+5)</w:t>
      </w:r>
    </w:p>
    <w:p w14:paraId="4949F92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US6677506 (B1) — 2004-01-13</w:t>
      </w:r>
    </w:p>
    <w:p w14:paraId="35E9176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4A32AA8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5.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Production of ascorbic acid in plants</w:t>
      </w:r>
    </w:p>
    <w:p w14:paraId="14C498B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BAUW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GUY JEROME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CORNEEL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DAVEY MARK WILLIAM [BE](+2)</w:t>
      </w:r>
    </w:p>
    <w:p w14:paraId="5522991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VLAAMS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INTERUNIV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INST BIOTECH [BE]</w:t>
      </w:r>
    </w:p>
    <w:p w14:paraId="2B58CD1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C12N9/02C; C12N15/82C4B; (+2) IPC: C12N9/02; C12N15/53; C12N15/82; (+10)</w:t>
      </w:r>
    </w:p>
    <w:p w14:paraId="08BFF5B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US6469149 (B1) — 2002-10-22</w:t>
      </w:r>
    </w:p>
    <w:p w14:paraId="474266F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5973EFE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lastRenderedPageBreak/>
        <w:t>6.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Plant micropropagation and germplasm storage</w:t>
      </w:r>
    </w:p>
    <w:p w14:paraId="4FC6A41E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nl-BE"/>
        </w:rPr>
      </w:pPr>
      <w:r w:rsidRPr="00CD234C">
        <w:rPr>
          <w:rFonts w:asciiTheme="majorHAnsi" w:hAnsiTheme="majorHAnsi"/>
          <w:spacing w:val="-2"/>
          <w:sz w:val="20"/>
          <w:szCs w:val="20"/>
          <w:lang w:val="nl-BE"/>
        </w:rPr>
        <w:t>Inventor: GOETHALS KOENRAAD HILAIRE MARI [BE] ; EL JAZIRI MONDHER</w:t>
      </w:r>
    </w:p>
    <w:p w14:paraId="1292E5C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[BE] (+1)</w:t>
      </w:r>
    </w:p>
    <w:p w14:paraId="28858C5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VLAAM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INTERUNIVERSITAIR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INST V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UNIV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BRUXELLES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[BE]</w:t>
      </w:r>
    </w:p>
    <w:p w14:paraId="26667E7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A01H4/00D IPC: A01H4/00; C12N5/02; A01H4/00; (+3)</w:t>
      </w:r>
    </w:p>
    <w:p w14:paraId="450D606F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Publication info: US6830928 (B1) — 2004-12-14</w:t>
      </w:r>
    </w:p>
    <w:p w14:paraId="2D3962AF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</w:p>
    <w:p w14:paraId="0D8B9DAF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7.</w:t>
      </w: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ab/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Kloningsvektor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,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bakterie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indeholdende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denne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,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fremgangsmåde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til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transformering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af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en</w:t>
      </w:r>
      <w:proofErr w:type="spellEnd"/>
    </w:p>
    <w:p w14:paraId="402CE857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plantecelle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,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fremgangsmåde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til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fremstil</w:t>
      </w:r>
      <w:proofErr w:type="spellEnd"/>
    </w:p>
    <w:p w14:paraId="15DA1A10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Inventor: PATRICIA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ZAMBRYSKI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[BE</w:t>
      </w:r>
      <w:proofErr w:type="gram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] ;</w:t>
      </w:r>
      <w:proofErr w:type="gram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SCHELL JOSEF S [DE] (+4) Applicant: MAX PLANCK GESELLSCHAFT [DE]</w:t>
      </w:r>
    </w:p>
    <w:p w14:paraId="6B26A416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EC: IPC: A01H5/00; C12N15/00; C12N15/09; (+6)</w:t>
      </w:r>
    </w:p>
    <w:p w14:paraId="4471DCBF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Publication info: DK149099 (A) — 1999-10-18</w:t>
      </w:r>
    </w:p>
    <w:p w14:paraId="5F2E75DC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</w:p>
    <w:p w14:paraId="146C570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8.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TRANSFORMED PLANT</w:t>
      </w:r>
    </w:p>
    <w:p w14:paraId="1B53AD2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DE GREVE HENRI M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B L F (+5)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PLANT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GENETIC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SYSTEMS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NV</w:t>
      </w:r>
      <w:proofErr w:type="spellEnd"/>
    </w:p>
    <w:p w14:paraId="742612B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C07K14/325; C07K16/12B14; (+1) IPC: C12N5/00; A01H1/00; A01H5/00; (+36)</w:t>
      </w:r>
    </w:p>
    <w:p w14:paraId="73AA0CF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JP2000154110 (A) — 2000-06-06</w:t>
      </w:r>
    </w:p>
    <w:p w14:paraId="5DC0490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34BD8D2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9.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TISSUE-SPECIFIC POPLAR PROMOTERS</w:t>
      </w:r>
    </w:p>
    <w:p w14:paraId="66DC9FD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CHEN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CUIYING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MEYERMANS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HUGO [BE] (+2) 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VLAAMS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INTERUNIV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INST BIOTECH [BE] ; CHEN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CUIYING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[BE] (+3)</w:t>
      </w:r>
    </w:p>
    <w:p w14:paraId="38ED5F1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C12N9/10A1A; C12N15/82B20A; (+2) IPC: C12N9/10; C12N15/54; C12N15/82; (+6)</w:t>
      </w:r>
    </w:p>
    <w:p w14:paraId="0566AB1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WO9909188 (A2) — 1999-02-25</w:t>
      </w:r>
    </w:p>
    <w:p w14:paraId="4EBF274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16522A3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10.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PLANT MICROPROPAGATION AND GERMPLASM STORAGE</w:t>
      </w:r>
    </w:p>
    <w:p w14:paraId="692ADAB2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 xml:space="preserve">Inventor: GOETHALS </w:t>
      </w: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>KOENRAAD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 xml:space="preserve"> HILAIRE MARI [BE</w:t>
      </w:r>
      <w:proofErr w:type="gramStart"/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>] ;</w:t>
      </w:r>
      <w:proofErr w:type="gramEnd"/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 xml:space="preserve"> EL JAZIRI </w:t>
      </w: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en-US"/>
        </w:rPr>
        <w:t>MONDHER</w:t>
      </w:r>
      <w:proofErr w:type="spellEnd"/>
    </w:p>
    <w:p w14:paraId="2C14C08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[BE] (+1)</w:t>
      </w:r>
    </w:p>
    <w:p w14:paraId="332A90B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Applicant: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VLAAMS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INTERUNIV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INST BIOTECH [BE]</w:t>
      </w:r>
    </w:p>
    <w:p w14:paraId="02FDE97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IPC: A01H4/00; A01H4/00; (IPC1-7): A01H4/00</w:t>
      </w:r>
    </w:p>
    <w:p w14:paraId="61F223D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EP0969715 (A2) — 2000-01-12</w:t>
      </w:r>
    </w:p>
    <w:p w14:paraId="2154DB8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4F758E6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11.</w:t>
      </w:r>
      <w:r w:rsidRPr="006462D7">
        <w:rPr>
          <w:rFonts w:asciiTheme="majorHAnsi" w:hAnsiTheme="majorHAnsi"/>
          <w:spacing w:val="-2"/>
          <w:sz w:val="20"/>
          <w:szCs w:val="20"/>
        </w:rPr>
        <w:tab/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Chimaeric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gene coding for a transit peptide and a heterologous polypeptide</w:t>
      </w:r>
    </w:p>
    <w:p w14:paraId="6BE5A5A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Inventor: HERRERA-ESTRELLA LUIS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DEN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BROECK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GUIDI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[BE]</w:t>
      </w:r>
    </w:p>
    <w:p w14:paraId="6411623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(+7)</w:t>
      </w:r>
    </w:p>
    <w:p w14:paraId="09F0E05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BAYER AG [DE]</w:t>
      </w:r>
    </w:p>
    <w:p w14:paraId="78DA808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C12N15/82B; C12N15/82B8 IPC: C12N15/29; C12N15/82; C12N15/29; (+5)</w:t>
      </w:r>
    </w:p>
    <w:p w14:paraId="7182AE7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Publication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info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US6130366 (A) — 2000-10-10</w:t>
      </w:r>
    </w:p>
    <w:p w14:paraId="3D6BCDD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</w:p>
    <w:p w14:paraId="6BC49D6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12.</w:t>
      </w: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ab/>
        <w:t>Gene quimérico</w:t>
      </w:r>
    </w:p>
    <w:p w14:paraId="70D657C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DE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</w:p>
    <w:p w14:paraId="69F20FF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LEONOR FE (+5)</w:t>
      </w:r>
    </w:p>
    <w:p w14:paraId="065C144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</w:t>
      </w:r>
    </w:p>
    <w:p w14:paraId="1582F0E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IPC: A01H1/00; A01H5/10; A01N63/02; (+28)</w:t>
      </w:r>
    </w:p>
    <w:p w14:paraId="5B6103E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Publication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info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BR1100252 (A) — 2000-08-01</w:t>
      </w:r>
    </w:p>
    <w:p w14:paraId="33E0301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</w:p>
    <w:p w14:paraId="3AA143B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13.</w:t>
      </w: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ab/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Endotoxins</w:t>
      </w:r>
      <w:proofErr w:type="spellEnd"/>
    </w:p>
    <w:p w14:paraId="57AF6BC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DE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</w:p>
    <w:p w14:paraId="7FC719F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LEONOR FE [MX] (+5)</w:t>
      </w:r>
    </w:p>
    <w:p w14:paraId="143B328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3E0E482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EC: C07K16/12B14 IPC: C07K16/12; C07K16/12; (IPC1-7): C07K14/325</w:t>
      </w:r>
    </w:p>
    <w:p w14:paraId="44F3A5B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US5760181 (A) — 1998-06-02</w:t>
      </w:r>
    </w:p>
    <w:p w14:paraId="522A10C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32D1DF2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14.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Plants with modified flowers seeds or embryos</w:t>
      </w:r>
    </w:p>
    <w:p w14:paraId="386AE4F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GREEF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WILLY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EMMELO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JOHN [BE] (+3) Applicant: PLANT GENETIC SYSTEMS NV [BE]</w:t>
      </w:r>
    </w:p>
    <w:p w14:paraId="77DE8CA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C07K14/415; C12N9/10A1; (+4) IPC: C07K14/415; C12N9/10; C12N9/22; (+15)</w:t>
      </w:r>
    </w:p>
    <w:p w14:paraId="2FC5DF7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US5767374 (A) — 1998-06-16</w:t>
      </w:r>
    </w:p>
    <w:p w14:paraId="551AD67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1A32F5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15.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Transformation vectors allowing expression of foreign polypeptide endotoxins in plants</w:t>
      </w:r>
    </w:p>
    <w:p w14:paraId="6C5CADDE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DE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  <w:r w:rsidR="006E5B30">
        <w:rPr>
          <w:rFonts w:asciiTheme="majorHAnsi" w:hAnsiTheme="majorHAnsi"/>
          <w:spacing w:val="-2"/>
          <w:sz w:val="20"/>
          <w:szCs w:val="20"/>
          <w:lang w:val="pt-BR"/>
        </w:rPr>
        <w:t xml:space="preserve">; </w:t>
      </w:r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LEONOR FE [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MX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] (+5)</w:t>
      </w:r>
    </w:p>
    <w:p w14:paraId="3A87087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695DD643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: C07K14/325; C07K16/12B14; (+1) IPC: C07K14/325; C07K16/12; C12N15/32; (+6)</w:t>
      </w:r>
    </w:p>
    <w:p w14:paraId="4FF1B84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US5843898 (A) — 1998-12-01</w:t>
      </w:r>
    </w:p>
    <w:p w14:paraId="07378A3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78BEDEB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16.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Crucifer ACC synthase and uses thereof</w:t>
      </w:r>
    </w:p>
    <w:p w14:paraId="4D73C25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VAN DER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STRAETEN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DOMINIQUE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GOODMAN HOWARD [US]</w:t>
      </w:r>
      <w:r w:rsidR="006E5B30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(+1)</w:t>
      </w:r>
    </w:p>
    <w:p w14:paraId="6CF2662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GEN HOSPITAL CORP [US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RIJKSUNIVERSITEIT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[BE]</w:t>
      </w:r>
    </w:p>
    <w:p w14:paraId="2A46DAD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A01H5/10; C12N9/88; (+1) IPC: A01H5/00; A01H5/10; C07K14/415; (+17)</w:t>
      </w:r>
    </w:p>
    <w:p w14:paraId="7B47165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US5908971 (A) — 1999-06-01</w:t>
      </w:r>
    </w:p>
    <w:p w14:paraId="7131017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0110D0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17.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 xml:space="preserve">Transformation vectors allowing expression of foreign polypeptide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endoxins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from Bacillus</w:t>
      </w:r>
    </w:p>
    <w:p w14:paraId="292D188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thuringiensis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in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plants</w:t>
      </w:r>
      <w:proofErr w:type="spellEnd"/>
    </w:p>
    <w:p w14:paraId="42122D10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DE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  <w:r w:rsidR="006E5B30">
        <w:rPr>
          <w:rFonts w:asciiTheme="majorHAnsi" w:hAnsiTheme="majorHAnsi"/>
          <w:spacing w:val="-2"/>
          <w:sz w:val="20"/>
          <w:szCs w:val="20"/>
          <w:lang w:val="pt-BR"/>
        </w:rPr>
        <w:t xml:space="preserve">; </w:t>
      </w:r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LEONOR FE [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MX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] (+5)</w:t>
      </w:r>
    </w:p>
    <w:p w14:paraId="4E578D4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0FD32400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: C07K14/325; C07K16/12B14; (+1) IPC: C07K14/325; C07K16/12; C12N15/82; (+4)</w:t>
      </w:r>
    </w:p>
    <w:p w14:paraId="3218D39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US5545565 (A) — 1996-08-13</w:t>
      </w:r>
    </w:p>
    <w:p w14:paraId="7D7B100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75233FF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18.</w:t>
      </w:r>
      <w:r w:rsidRPr="006462D7">
        <w:rPr>
          <w:rFonts w:asciiTheme="majorHAnsi" w:hAnsiTheme="majorHAnsi"/>
          <w:spacing w:val="-2"/>
          <w:sz w:val="20"/>
          <w:szCs w:val="20"/>
        </w:rPr>
        <w:tab/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Chimaeric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gene coding for a transit peptide and a heterologous polypeptide</w:t>
      </w:r>
    </w:p>
    <w:p w14:paraId="645931E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Inventor: HERRERA-ESTRELLA LUIS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DEN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BROECK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GUIDO [BE]</w:t>
      </w:r>
      <w:r w:rsidR="006E5B30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(+7)</w:t>
      </w:r>
    </w:p>
    <w:p w14:paraId="4CDC690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BAYER AG [DE]</w:t>
      </w:r>
    </w:p>
    <w:p w14:paraId="3EB5D98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C12N15/82B; C12N15/82B8 IPC: C12N15/82; C12N15/82; (IPC1-7): A01H5/00; (+3)</w:t>
      </w:r>
    </w:p>
    <w:p w14:paraId="6167F64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US5728925 (A) — 1998-03-17</w:t>
      </w:r>
    </w:p>
    <w:p w14:paraId="6C5FC58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3129ADA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19.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Plants with genetic female sterility</w:t>
      </w:r>
    </w:p>
    <w:p w14:paraId="26F8936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GREEF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WILLY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EMMELO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JOHN [BE] (+3) Applicant: PLANT GENETIC SYSTEMS NV [BE]</w:t>
      </w:r>
    </w:p>
    <w:p w14:paraId="293B89D2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: C07K14/415; C12N9/22; (+2) IPC: C07K14/415; C12N9/22; C12N9/50; (+8)</w:t>
      </w:r>
    </w:p>
    <w:p w14:paraId="6C2307F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US5633441 (A) — 1997-05-27</w:t>
      </w:r>
    </w:p>
    <w:p w14:paraId="16F678C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88484E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20.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Modification of lignin synthesis in plants</w:t>
      </w:r>
    </w:p>
    <w:p w14:paraId="5EEA2E49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nl-BE"/>
        </w:rPr>
      </w:pPr>
      <w:r w:rsidRPr="006462D7">
        <w:rPr>
          <w:rFonts w:asciiTheme="majorHAnsi" w:hAnsiTheme="majorHAnsi"/>
          <w:spacing w:val="-2"/>
          <w:sz w:val="20"/>
          <w:szCs w:val="20"/>
          <w:lang w:val="nl-BE"/>
        </w:rPr>
        <w:t>Inventor: FRITIG BERNARD JEAN MEINRAD [FR] ; VAN DOORSSELAERE</w:t>
      </w:r>
      <w:r w:rsidR="006E5B30">
        <w:rPr>
          <w:rFonts w:asciiTheme="majorHAnsi" w:hAnsiTheme="majorHAnsi"/>
          <w:spacing w:val="-2"/>
          <w:sz w:val="20"/>
          <w:szCs w:val="20"/>
          <w:lang w:val="nl-BE"/>
        </w:rPr>
        <w:t xml:space="preserve"> </w:t>
      </w:r>
      <w:r w:rsidRPr="00CD234C">
        <w:rPr>
          <w:rFonts w:asciiTheme="majorHAnsi" w:hAnsiTheme="majorHAnsi"/>
          <w:spacing w:val="-2"/>
          <w:sz w:val="20"/>
          <w:szCs w:val="20"/>
          <w:lang w:val="nl-BE"/>
        </w:rPr>
        <w:t>JAN [BE] (+5)</w:t>
      </w:r>
    </w:p>
    <w:p w14:paraId="58FE871A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: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ICI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PLC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[GB]</w:t>
      </w:r>
    </w:p>
    <w:p w14:paraId="3791CF7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C12N9/10D1A; C12N15/82C4B12 IPC: C12N9/10; C12N15/54; C12N15/82; (+5)</w:t>
      </w:r>
    </w:p>
    <w:p w14:paraId="6FD07B4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US5959178 (A) — 1999-09-28</w:t>
      </w:r>
    </w:p>
    <w:p w14:paraId="2C15CFA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5BCBD52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21.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 xml:space="preserve">Process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for the production of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transgenic plants with increased nutritional value via the</w:t>
      </w:r>
    </w:p>
    <w:p w14:paraId="35BD9F8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expression of modified 2S storage albumins</w:t>
      </w:r>
    </w:p>
    <w:p w14:paraId="469CB2EA" w14:textId="77777777" w:rsidR="006E5B30" w:rsidRDefault="00204393" w:rsidP="006E5B30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CLERCQ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ANN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KREBBERS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ENNO [US] (+4)</w:t>
      </w:r>
    </w:p>
    <w:p w14:paraId="04888471" w14:textId="77777777" w:rsidR="00204393" w:rsidRPr="006462D7" w:rsidRDefault="00204393" w:rsidP="006E5B30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BRAZILIAN AGRICULTURAL</w:t>
      </w:r>
      <w:r w:rsidR="006E5B30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RESEARC</w:t>
      </w:r>
      <w:r w:rsidR="006E5B30">
        <w:rPr>
          <w:rFonts w:asciiTheme="majorHAnsi" w:hAnsiTheme="majorHAnsi"/>
          <w:spacing w:val="-2"/>
          <w:sz w:val="20"/>
          <w:szCs w:val="20"/>
        </w:rPr>
        <w:t>H</w:t>
      </w:r>
      <w:r w:rsidRPr="006462D7">
        <w:rPr>
          <w:rFonts w:asciiTheme="majorHAnsi" w:hAnsiTheme="majorHAnsi"/>
          <w:spacing w:val="-2"/>
          <w:sz w:val="20"/>
          <w:szCs w:val="20"/>
        </w:rPr>
        <w:t xml:space="preserve"> [BR]</w:t>
      </w:r>
    </w:p>
    <w:p w14:paraId="044D96D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EC: C07K14/00; C07K14/415; (+5) IPC: C07K14/00; C07K14/415; C07K14/60; (+7)</w:t>
      </w:r>
    </w:p>
    <w:p w14:paraId="2FA00A3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US5589615 (A) — 1996-12-31</w:t>
      </w:r>
    </w:p>
    <w:p w14:paraId="29B40F6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7BC0E50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22.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Transformation vectors allowing expression of foreign polypeptide endotoxins from Bacillus</w:t>
      </w:r>
    </w:p>
    <w:p w14:paraId="321FE16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thuringiensis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in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plants</w:t>
      </w:r>
      <w:proofErr w:type="spellEnd"/>
    </w:p>
    <w:p w14:paraId="0C167FB0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DE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  <w:r w:rsidR="006E5B30">
        <w:rPr>
          <w:rFonts w:asciiTheme="majorHAnsi" w:hAnsiTheme="majorHAnsi"/>
          <w:spacing w:val="-2"/>
          <w:sz w:val="20"/>
          <w:szCs w:val="20"/>
          <w:lang w:val="pt-BR"/>
        </w:rPr>
        <w:t xml:space="preserve">; </w:t>
      </w:r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LEONOR FE [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MX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] (+5)</w:t>
      </w:r>
    </w:p>
    <w:p w14:paraId="562D4BE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22C64D11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: C07K14/325; C07K16/12B14; (+1) IPC: C07K14/325; C07K16/12; C12N15/82; (+4)</w:t>
      </w:r>
    </w:p>
    <w:p w14:paraId="2C873EB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US5317096 (A) — 1994-05-31</w:t>
      </w:r>
    </w:p>
    <w:p w14:paraId="5B7E05D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CB3D42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23.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MODIFICATION OF LIGNIN SYNTHESIS IN PLANTS</w:t>
      </w:r>
    </w:p>
    <w:p w14:paraId="69DE2F49" w14:textId="77777777" w:rsidR="00204393" w:rsidRPr="00DB644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Inventor: VAN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>DOORSSELAERE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 JAN [BE</w:t>
      </w:r>
      <w:proofErr w:type="gramStart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>] ;</w:t>
      </w:r>
      <w:proofErr w:type="gramEnd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>FRITIG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>GERNARD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 JEAN</w:t>
      </w:r>
      <w:r w:rsidR="006E5B30" w:rsidRPr="00DB6440">
        <w:rPr>
          <w:rFonts w:asciiTheme="majorHAnsi" w:hAnsiTheme="majorHAnsi"/>
          <w:spacing w:val="-2"/>
          <w:sz w:val="20"/>
          <w:szCs w:val="20"/>
          <w:lang w:val="en-US"/>
        </w:rPr>
        <w:t xml:space="preserve">; </w:t>
      </w:r>
      <w:r w:rsidRPr="00DB6440">
        <w:rPr>
          <w:rFonts w:asciiTheme="majorHAnsi" w:hAnsiTheme="majorHAnsi"/>
          <w:spacing w:val="-2"/>
          <w:sz w:val="20"/>
          <w:szCs w:val="20"/>
          <w:lang w:val="en-US"/>
        </w:rPr>
        <w:t>MEINRAD [FR] (+5)</w:t>
      </w:r>
    </w:p>
    <w:p w14:paraId="0BC8E4EE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: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ICI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PLC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[GB]</w:t>
      </w:r>
    </w:p>
    <w:p w14:paraId="3503370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C12N9/10A1A6; C12N15/11B5; (+1) IPC: A01H5/00; C12N5/10; C12N9/10; (+15)</w:t>
      </w:r>
    </w:p>
    <w:p w14:paraId="57630D1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WO9305160 (A1) — 1993-03-18</w:t>
      </w:r>
    </w:p>
    <w:p w14:paraId="0DF912E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2756031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24.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NEMATODE-RESPONSIVE PLANT PROMOTERS</w:t>
      </w:r>
    </w:p>
    <w:p w14:paraId="29C0D8BB" w14:textId="77777777" w:rsidR="006E5B3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VAN DER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EYCKEN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WALTER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NIEBEL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ANDREAS [BE] (+4)</w:t>
      </w:r>
    </w:p>
    <w:p w14:paraId="664735D4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54E8F32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C07K14/415; C12N15/82C8B6D IPC: C07K14/415; C12N15/29; C12N15/82; (+8)</w:t>
      </w:r>
    </w:p>
    <w:p w14:paraId="07C644D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WO9221757 (A1) — 1992-12-10</w:t>
      </w:r>
    </w:p>
    <w:p w14:paraId="5C4CB69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606873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25.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NEMATODE-RESPONSIVE PLANT PROMOTERS.</w:t>
      </w:r>
    </w:p>
    <w:p w14:paraId="437D3AB1" w14:textId="77777777" w:rsidR="006E5B3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VAN DER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EYCKEN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WALTER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NIEBEL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ANDREAS [BE] (+4)</w:t>
      </w:r>
    </w:p>
    <w:p w14:paraId="3641749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08237C7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A01N65/38; A01N65/00 IPC: A01H5/00; A01N65/38; C12N5/10; (+12)</w:t>
      </w:r>
    </w:p>
    <w:p w14:paraId="546B6588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Publication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 xml:space="preserve"> </w:t>
      </w: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info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: EP0586612 (A1) — 1994-03-16</w:t>
      </w:r>
    </w:p>
    <w:p w14:paraId="3722ECFF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</w:p>
    <w:p w14:paraId="51EABD44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26.</w:t>
      </w:r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ab/>
        <w:t xml:space="preserve">MODIFIZIERUNG VON PFLANZEN MITTELS GENTECHNOLOGISCHER VERFAHREN, UM INSEKTEN ZU </w:t>
      </w: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BEKAEMPFEN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 xml:space="preserve"> ODER ZU KONTROLLIEREN.</w:t>
      </w:r>
    </w:p>
    <w:p w14:paraId="356BB03F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DE GREVE HENRI MARCEL </w:t>
      </w:r>
      <w:proofErr w:type="spellStart"/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FERNANDEZ SALGADO</w:t>
      </w:r>
      <w:r w:rsidR="006E5B30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MARIA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(+5)</w:t>
      </w:r>
    </w:p>
    <w:p w14:paraId="7F5532D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028CF0D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IPC: A01N63/02; C07H21/04; C12N1/21; (+13)</w:t>
      </w:r>
    </w:p>
    <w:p w14:paraId="73FF8C7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AT88503 (T) — 1993-05-15</w:t>
      </w:r>
    </w:p>
    <w:p w14:paraId="2DBCABD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3A1841C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27.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A PROCESS FOR THE PRODUCTION OF TRANSGENIC PLANTS WITH INCREASED NUTRITIONAL VALUE VIA THE EXPRESSION OF MODIFIED 2S STORAGE ALBUMINS</w:t>
      </w:r>
    </w:p>
    <w:p w14:paraId="4FA02265" w14:textId="77777777" w:rsidR="008436A9" w:rsidRDefault="00204393" w:rsidP="008436A9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CLERCQ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ANN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KREBBERS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ENNO [US] (+4)</w:t>
      </w:r>
    </w:p>
    <w:p w14:paraId="4D5451E2" w14:textId="77777777" w:rsidR="00204393" w:rsidRPr="0066160C" w:rsidRDefault="00204393" w:rsidP="008436A9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  <w:lang w:val="en-US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BRASIL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PESQUISA</w:t>
      </w:r>
      <w:proofErr w:type="spellEnd"/>
      <w:r w:rsidR="008436A9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>AGROPEC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en-US"/>
        </w:rPr>
        <w:t xml:space="preserve"> [BR]</w:t>
      </w:r>
    </w:p>
    <w:p w14:paraId="36D6391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C07K14/00; C07K14/415; (+3) IPC: A01H1/00; A01H5/00; C07K14/00; (+17)</w:t>
      </w:r>
    </w:p>
    <w:p w14:paraId="5359406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WO9004032 (A1) — 1990-04-19</w:t>
      </w:r>
    </w:p>
    <w:p w14:paraId="2209BFB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6B0B82D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28.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STRESS-TOLERANT PLANTS</w:t>
      </w:r>
    </w:p>
    <w:p w14:paraId="33A7BCB6" w14:textId="77777777" w:rsidR="008436A9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Inventor: BOWLER CHRIS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INZE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DIRK [BE] (+4)</w:t>
      </w:r>
    </w:p>
    <w:p w14:paraId="44FF71F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16C35D5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C12N9/02M; C12N15/82C8B IPC: C12N9/02; C12N15/53; C12N15/82; (+9)</w:t>
      </w:r>
    </w:p>
    <w:p w14:paraId="5FE0487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WO9002804 (A1) — 1990-03-22</w:t>
      </w:r>
    </w:p>
    <w:p w14:paraId="3A49CF9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3CAE523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29.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 xml:space="preserve">A process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for the production of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transgenic plants with increased nutritional value via the</w:t>
      </w:r>
    </w:p>
    <w:p w14:paraId="0695BB5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expression of modified 2S storage albumins in said plants.</w:t>
      </w:r>
    </w:p>
    <w:p w14:paraId="3940AF87" w14:textId="77777777" w:rsidR="008436A9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CLERCQ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ANN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KREBBERS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ENNO (+1)</w:t>
      </w:r>
    </w:p>
    <w:p w14:paraId="019AAD5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25F93156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CD234C">
        <w:rPr>
          <w:rFonts w:asciiTheme="majorHAnsi" w:hAnsiTheme="majorHAnsi"/>
          <w:spacing w:val="-2"/>
          <w:sz w:val="20"/>
          <w:szCs w:val="20"/>
        </w:rPr>
        <w:t>EC: C07K14/00; C07K14/415; (+8) IPC: C07K14/00; C07K14/415; C07K14/60; (+9)</w:t>
      </w:r>
    </w:p>
    <w:p w14:paraId="63E66956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Publication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 xml:space="preserve"> </w:t>
      </w:r>
      <w:proofErr w:type="spellStart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info</w:t>
      </w:r>
      <w:proofErr w:type="spellEnd"/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: EP0318341 (A1) — 1989-05-31</w:t>
      </w:r>
    </w:p>
    <w:p w14:paraId="1963FD52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</w:p>
    <w:p w14:paraId="2BF9F254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30.</w:t>
      </w:r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ab/>
        <w:t>Verfahren zur Herstellung transgenetischer Pflanzen mit erhöhtem Nährwert durch Expression</w:t>
      </w:r>
    </w:p>
    <w:p w14:paraId="2ED25B8E" w14:textId="77777777" w:rsidR="00204393" w:rsidRPr="00CD234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r w:rsidRPr="00CD234C">
        <w:rPr>
          <w:rFonts w:asciiTheme="majorHAnsi" w:hAnsiTheme="majorHAnsi"/>
          <w:spacing w:val="-2"/>
          <w:sz w:val="20"/>
          <w:szCs w:val="20"/>
          <w:lang w:val="de-DE"/>
        </w:rPr>
        <w:t>von modifizierten 2S-Speicheralbuminen in diesen Pflanzen</w:t>
      </w:r>
    </w:p>
    <w:p w14:paraId="570F24A9" w14:textId="77777777" w:rsidR="008436A9" w:rsidRDefault="00204393" w:rsidP="008436A9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DE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CLERCQ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ANN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KREBBERS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ENNO [US] (+4)</w:t>
      </w:r>
    </w:p>
    <w:p w14:paraId="7AFE4B92" w14:textId="77777777" w:rsidR="00204393" w:rsidRPr="0066160C" w:rsidRDefault="00204393" w:rsidP="008436A9">
      <w:pPr>
        <w:tabs>
          <w:tab w:val="left" w:pos="-720"/>
          <w:tab w:val="left" w:pos="0"/>
          <w:tab w:val="left" w:pos="567"/>
        </w:tabs>
        <w:suppressAutoHyphens/>
        <w:spacing w:after="100" w:afterAutospacing="1" w:line="240" w:lineRule="auto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: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PLANT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GENETIC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SYSTEMS 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NV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[BE</w:t>
      </w:r>
      <w:proofErr w:type="gram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 xml:space="preserve"> BRASILEIRA DE PESQUISO</w:t>
      </w:r>
    </w:p>
    <w:p w14:paraId="08A61AA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AGROPEC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[BR]</w:t>
      </w:r>
    </w:p>
    <w:p w14:paraId="675825E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IPC: A01H1/00; C12N5/00; C12N15/00; (+5)</w:t>
      </w:r>
    </w:p>
    <w:p w14:paraId="3BB29DC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DE3855455 (T2) — 1997-01-09</w:t>
      </w:r>
    </w:p>
    <w:p w14:paraId="4E5ACD9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C8E7AA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31.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Modifying plants by genetic engineering to combat or control insects.</w:t>
      </w:r>
    </w:p>
    <w:p w14:paraId="5103BC6B" w14:textId="77777777" w:rsidR="00204393" w:rsidRPr="0066160C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GREVE HENRI MARCEL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JOZEF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DE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SALGADO MARIA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BENITA</w:t>
      </w:r>
      <w:proofErr w:type="spellEnd"/>
      <w:r w:rsidR="008436A9">
        <w:rPr>
          <w:rFonts w:asciiTheme="majorHAnsi" w:hAnsiTheme="majorHAnsi"/>
          <w:spacing w:val="-2"/>
          <w:sz w:val="20"/>
          <w:szCs w:val="20"/>
          <w:lang w:val="pt-BR"/>
        </w:rPr>
        <w:t xml:space="preserve">; </w:t>
      </w:r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LEONOR FERNANDEZ [</w:t>
      </w:r>
      <w:proofErr w:type="spellStart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MX</w:t>
      </w:r>
      <w:proofErr w:type="spellEnd"/>
      <w:r w:rsidRPr="0066160C">
        <w:rPr>
          <w:rFonts w:asciiTheme="majorHAnsi" w:hAnsiTheme="majorHAnsi"/>
          <w:spacing w:val="-2"/>
          <w:sz w:val="20"/>
          <w:szCs w:val="20"/>
          <w:lang w:val="pt-BR"/>
        </w:rPr>
        <w:t>] (+5)</w:t>
      </w:r>
    </w:p>
    <w:p w14:paraId="176042B8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62EC4B4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C12N15/82C8B6E IPC: C12N1/21; C12N15/32; C12N15/82; (+8)</w:t>
      </w:r>
    </w:p>
    <w:p w14:paraId="1E10089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EP0451878 (A1) — 1991-10-16</w:t>
      </w:r>
    </w:p>
    <w:p w14:paraId="6825FB4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14264ACF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32.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DNA RECOMBINATION AND PLANT CELL AND PLANT RECEIVED CORRECTION BY SAID DNA RECOMBINATION</w:t>
      </w:r>
    </w:p>
    <w:p w14:paraId="1C10A385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Inventor: HERRERA-ESTRELLA LUIS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DEN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BROECK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GUIDO [BE]</w:t>
      </w:r>
      <w:r w:rsidR="008436A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(+7)</w:t>
      </w:r>
    </w:p>
    <w:p w14:paraId="455DE14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lastRenderedPageBreak/>
        <w:t xml:space="preserve">Applicant: PLANT GENETIC SYSTEMS 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NV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BAYER AG</w:t>
      </w:r>
    </w:p>
    <w:p w14:paraId="3D9786CE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C12N15/82B8 IPC: C12N15/09; A01H1/00; A01H5/00; (+25)</w:t>
      </w:r>
    </w:p>
    <w:p w14:paraId="791B60E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JP61224990 (A) — 1986-10-06</w:t>
      </w:r>
    </w:p>
    <w:p w14:paraId="2A61767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780B0A3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33.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PROCESS FOR PREPARING GENETICALLY STABLY TRANSFORMED MONOCOTYLEDONOUS PLANT CELLS</w:t>
      </w:r>
    </w:p>
    <w:p w14:paraId="5A93253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 xml:space="preserve">Inventor: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HERNALSTEENS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JEAN PIERRE E C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</w:rPr>
        <w:t xml:space="preserve"> VAN MONTAGU MARC</w:t>
      </w:r>
      <w:r w:rsidR="008436A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462D7">
        <w:rPr>
          <w:rFonts w:asciiTheme="majorHAnsi" w:hAnsiTheme="majorHAnsi"/>
          <w:spacing w:val="-2"/>
          <w:sz w:val="20"/>
          <w:szCs w:val="20"/>
        </w:rPr>
        <w:t>CHARLES [BE] (+1)</w:t>
      </w:r>
    </w:p>
    <w:p w14:paraId="5A085F6A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PLANT GENETIC SYSTEMS NV [BE]</w:t>
      </w:r>
    </w:p>
    <w:p w14:paraId="0E413F9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C12N15/82A4B IPC: C12N15/82; C12N15/82; (IPC1-7): C12N15/00; (+2)</w:t>
      </w:r>
    </w:p>
    <w:p w14:paraId="7830AA9D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WO8603776 (A1) — 1986-07-03</w:t>
      </w:r>
    </w:p>
    <w:p w14:paraId="7E0E3C6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0330F0F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34.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>Process for a thermo-inducible gene expression in Gram positive bacteria, Bacillus subtilis strains</w:t>
      </w:r>
    </w:p>
    <w:p w14:paraId="07985B8B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containing plasmids which induce such an expression and portable vector systems.</w:t>
      </w:r>
    </w:p>
    <w:p w14:paraId="7AFC9EFD" w14:textId="77777777" w:rsidR="008436A9" w:rsidRPr="00DB644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Inventor: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DHAESE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PATRICK </w:t>
      </w:r>
      <w:proofErr w:type="spellStart"/>
      <w:proofErr w:type="gram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DR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;</w:t>
      </w:r>
      <w:proofErr w:type="gram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VAN MONTAGU MARC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DR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(+1)</w:t>
      </w:r>
    </w:p>
    <w:p w14:paraId="486C4949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SOLVAY [BE]</w:t>
      </w:r>
    </w:p>
    <w:p w14:paraId="7D444A1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C12N15/75 IPC: C12N15/09; C07H21/04; C12N1/20; (+13)</w:t>
      </w:r>
    </w:p>
    <w:p w14:paraId="3FDC172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Publication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info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EP0182562 (A2) — 1986-05-28</w:t>
      </w:r>
    </w:p>
    <w:p w14:paraId="7970D3C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</w:p>
    <w:p w14:paraId="7878BA3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35.</w:t>
      </w: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ab/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VERFAHREN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ZUR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THERMOINDUZIERBAREN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GENEXPRESSION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IN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GRAMPOSITIVEN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BAKTERIEN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,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BACILLUS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SUBTILIS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STAEMME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, DIE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PLASMIDE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ENTHALTEN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, DIE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EINE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SOLCHE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EXPRESSION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INDUZIEREN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UND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PORTABLE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VEKTORSYSTEME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.</w:t>
      </w:r>
    </w:p>
    <w:p w14:paraId="4A8C3921" w14:textId="77777777" w:rsidR="008436A9" w:rsidRPr="00DB644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de-DE"/>
        </w:rPr>
      </w:pPr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Inventor: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DHAESE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PATRICK </w:t>
      </w:r>
      <w:proofErr w:type="spellStart"/>
      <w:proofErr w:type="gram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DR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;</w:t>
      </w:r>
      <w:proofErr w:type="gram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VAN MONTAGU MARC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>DR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de-DE"/>
        </w:rPr>
        <w:t xml:space="preserve"> (+1)</w:t>
      </w:r>
    </w:p>
    <w:p w14:paraId="0078718C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Applicant: SOLVAY [BE]</w:t>
      </w:r>
    </w:p>
    <w:p w14:paraId="27A8B112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IPC: C12N1/20; C12N15/75; C12R1/125; (+5)</w:t>
      </w:r>
    </w:p>
    <w:p w14:paraId="0D9DD5A3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Publication info: AT68207 (T) — 1991-10-15</w:t>
      </w:r>
    </w:p>
    <w:p w14:paraId="7B1981E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</w:p>
    <w:p w14:paraId="1C9864A7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36.</w:t>
      </w:r>
      <w:r w:rsidRPr="006462D7">
        <w:rPr>
          <w:rFonts w:asciiTheme="majorHAnsi" w:hAnsiTheme="majorHAnsi"/>
          <w:spacing w:val="-2"/>
          <w:sz w:val="20"/>
          <w:szCs w:val="20"/>
        </w:rPr>
        <w:tab/>
        <w:t xml:space="preserve">Non-oncogenic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</w:rPr>
        <w:t>ti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</w:rPr>
        <w:t xml:space="preserve"> plasmid vector system and recombinant DNA molecules for the introduction of</w:t>
      </w:r>
    </w:p>
    <w:p w14:paraId="1D5A16B0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6462D7">
        <w:rPr>
          <w:rFonts w:asciiTheme="majorHAnsi" w:hAnsiTheme="majorHAnsi"/>
          <w:spacing w:val="-2"/>
          <w:sz w:val="20"/>
          <w:szCs w:val="20"/>
        </w:rPr>
        <w:t>expressible genes into plant cell genomes.</w:t>
      </w:r>
    </w:p>
    <w:p w14:paraId="2425245F" w14:textId="77777777" w:rsidR="008436A9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Inventor: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ZAMBRYSKI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PATRICIA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[BE</w:t>
      </w:r>
      <w:proofErr w:type="gram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] ;</w:t>
      </w:r>
      <w:proofErr w:type="gram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SCHELL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JOSEF S [DE] (+4)</w:t>
      </w:r>
    </w:p>
    <w:p w14:paraId="3FF12076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Applicant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: MAX PLANCK </w:t>
      </w: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GESELLSCHAFT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 xml:space="preserve"> [DE]</w:t>
      </w:r>
    </w:p>
    <w:p w14:paraId="20772171" w14:textId="77777777" w:rsidR="00204393" w:rsidRPr="006462D7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EC</w:t>
      </w:r>
      <w:proofErr w:type="spellEnd"/>
      <w:r w:rsidRPr="006462D7">
        <w:rPr>
          <w:rFonts w:asciiTheme="majorHAnsi" w:hAnsiTheme="majorHAnsi"/>
          <w:spacing w:val="-2"/>
          <w:sz w:val="20"/>
          <w:szCs w:val="20"/>
          <w:lang w:val="pt-BR"/>
        </w:rPr>
        <w:t>: C12N15/82A4B IPC: C12N15/82; C12N15/82; (IPC1-7): A01H1/00; (+2)</w:t>
      </w:r>
    </w:p>
    <w:p w14:paraId="154AA5F9" w14:textId="77777777" w:rsidR="00204393" w:rsidRPr="00DB6440" w:rsidRDefault="00204393" w:rsidP="0027441C">
      <w:pPr>
        <w:tabs>
          <w:tab w:val="left" w:pos="-720"/>
          <w:tab w:val="left" w:pos="567"/>
        </w:tabs>
        <w:suppressAutoHyphens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  <w:lang w:val="pt-BR"/>
        </w:rPr>
      </w:pP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pt-BR"/>
        </w:rPr>
        <w:t>Publication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proofErr w:type="spellStart"/>
      <w:r w:rsidRPr="00DB6440">
        <w:rPr>
          <w:rFonts w:asciiTheme="majorHAnsi" w:hAnsiTheme="majorHAnsi"/>
          <w:spacing w:val="-2"/>
          <w:sz w:val="20"/>
          <w:szCs w:val="20"/>
          <w:lang w:val="pt-BR"/>
        </w:rPr>
        <w:t>info</w:t>
      </w:r>
      <w:proofErr w:type="spellEnd"/>
      <w:r w:rsidRPr="00DB6440">
        <w:rPr>
          <w:rFonts w:asciiTheme="majorHAnsi" w:hAnsiTheme="majorHAnsi"/>
          <w:spacing w:val="-2"/>
          <w:sz w:val="20"/>
          <w:szCs w:val="20"/>
          <w:lang w:val="pt-BR"/>
        </w:rPr>
        <w:t>: EP0320500 (A2) — 1989-06-14</w:t>
      </w:r>
    </w:p>
    <w:p w14:paraId="6BCE0497" w14:textId="77777777" w:rsidR="00CF47BE" w:rsidRPr="00DB6440" w:rsidRDefault="00CF47BE" w:rsidP="0027441C">
      <w:pPr>
        <w:tabs>
          <w:tab w:val="left" w:pos="567"/>
        </w:tabs>
        <w:spacing w:before="0" w:after="0" w:line="240" w:lineRule="auto"/>
        <w:ind w:left="567" w:hanging="567"/>
        <w:rPr>
          <w:rFonts w:ascii="Calibri Light" w:hAnsi="Calibri Light"/>
          <w:b/>
          <w:bCs/>
          <w:caps/>
          <w:color w:val="FFFFFF"/>
          <w:spacing w:val="15"/>
          <w:sz w:val="22"/>
          <w:szCs w:val="22"/>
          <w:lang w:val="pt-BR"/>
        </w:rPr>
      </w:pPr>
      <w:bookmarkStart w:id="24" w:name="_Toc298663658"/>
      <w:bookmarkStart w:id="25" w:name="_Toc484529891"/>
      <w:bookmarkStart w:id="26" w:name="_Toc484530077"/>
      <w:bookmarkStart w:id="27" w:name="_Toc484530502"/>
      <w:r w:rsidRPr="00DB6440">
        <w:rPr>
          <w:rFonts w:ascii="Calibri Light" w:hAnsi="Calibri Light"/>
          <w:lang w:val="pt-BR"/>
        </w:rPr>
        <w:br w:type="page"/>
      </w:r>
    </w:p>
    <w:p w14:paraId="59930B77" w14:textId="77777777" w:rsidR="00204393" w:rsidRPr="00DB6440" w:rsidRDefault="006A2823" w:rsidP="0027441C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contextualSpacing/>
        <w:rPr>
          <w:rFonts w:ascii="Calibri Light" w:hAnsi="Calibri Light"/>
          <w:lang w:val="pt-BR"/>
        </w:rPr>
      </w:pPr>
      <w:bookmarkStart w:id="28" w:name="_Toc532467437"/>
      <w:r w:rsidRPr="00DB6440">
        <w:rPr>
          <w:rFonts w:ascii="Calibri Light" w:hAnsi="Calibri Light"/>
          <w:lang w:val="pt-BR"/>
        </w:rPr>
        <w:lastRenderedPageBreak/>
        <w:t xml:space="preserve">F. </w:t>
      </w:r>
      <w:proofErr w:type="spellStart"/>
      <w:r w:rsidR="00204393" w:rsidRPr="00DB6440">
        <w:rPr>
          <w:rFonts w:ascii="Calibri Light" w:hAnsi="Calibri Light"/>
          <w:lang w:val="pt-BR"/>
        </w:rPr>
        <w:t>International</w:t>
      </w:r>
      <w:proofErr w:type="spellEnd"/>
      <w:r w:rsidR="00204393" w:rsidRPr="00DB6440">
        <w:rPr>
          <w:rFonts w:ascii="Calibri Light" w:hAnsi="Calibri Light"/>
          <w:lang w:val="pt-BR"/>
        </w:rPr>
        <w:t xml:space="preserve"> </w:t>
      </w:r>
      <w:proofErr w:type="spellStart"/>
      <w:r w:rsidR="00204393" w:rsidRPr="00DB6440">
        <w:rPr>
          <w:rFonts w:ascii="Calibri Light" w:hAnsi="Calibri Light"/>
          <w:lang w:val="pt-BR"/>
        </w:rPr>
        <w:t>Conferences</w:t>
      </w:r>
      <w:proofErr w:type="spellEnd"/>
      <w:r w:rsidR="00204393" w:rsidRPr="00DB6440">
        <w:rPr>
          <w:rFonts w:ascii="Calibri Light" w:hAnsi="Calibri Light"/>
          <w:lang w:val="pt-BR"/>
        </w:rPr>
        <w:t xml:space="preserve"> 2008-201</w:t>
      </w:r>
      <w:bookmarkEnd w:id="24"/>
      <w:bookmarkEnd w:id="25"/>
      <w:bookmarkEnd w:id="26"/>
      <w:bookmarkEnd w:id="27"/>
      <w:r w:rsidR="008436A9" w:rsidRPr="00DB6440">
        <w:rPr>
          <w:rFonts w:ascii="Calibri Light" w:hAnsi="Calibri Light"/>
          <w:lang w:val="pt-BR"/>
        </w:rPr>
        <w:t>9</w:t>
      </w:r>
      <w:bookmarkEnd w:id="28"/>
    </w:p>
    <w:p w14:paraId="792BC2BF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pacing w:val="-2"/>
          <w:sz w:val="20"/>
          <w:szCs w:val="20"/>
        </w:rPr>
      </w:pPr>
      <w:r w:rsidRPr="00B75D6E">
        <w:rPr>
          <w:rFonts w:asciiTheme="majorHAnsi" w:hAnsiTheme="majorHAnsi"/>
          <w:spacing w:val="-2"/>
          <w:sz w:val="20"/>
          <w:szCs w:val="20"/>
        </w:rPr>
        <w:t xml:space="preserve">Maize symposium Monsanto - talk: "BT: The Early </w:t>
      </w:r>
      <w:proofErr w:type="spellStart"/>
      <w:proofErr w:type="gramStart"/>
      <w:r w:rsidRPr="00B75D6E">
        <w:rPr>
          <w:rFonts w:asciiTheme="majorHAnsi" w:hAnsiTheme="majorHAnsi"/>
          <w:spacing w:val="-2"/>
          <w:sz w:val="20"/>
          <w:szCs w:val="20"/>
        </w:rPr>
        <w:t>Days</w:t>
      </w:r>
      <w:r w:rsidR="003E7A67" w:rsidRPr="00B75D6E">
        <w:rPr>
          <w:rFonts w:asciiTheme="majorHAnsi" w:hAnsiTheme="majorHAnsi"/>
          <w:spacing w:val="-2"/>
          <w:sz w:val="20"/>
          <w:szCs w:val="20"/>
        </w:rPr>
        <w:t>”</w:t>
      </w:r>
      <w:r w:rsidRPr="00B75D6E">
        <w:rPr>
          <w:rFonts w:asciiTheme="majorHAnsi" w:hAnsiTheme="majorHAnsi"/>
          <w:sz w:val="20"/>
          <w:szCs w:val="20"/>
          <w:lang w:eastAsia="nl-BE"/>
        </w:rPr>
        <w:t>La</w:t>
      </w:r>
      <w:proofErr w:type="spellEnd"/>
      <w:proofErr w:type="gramEnd"/>
      <w:r w:rsidRPr="00B75D6E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Pr="00B75D6E">
        <w:rPr>
          <w:rFonts w:asciiTheme="majorHAnsi" w:hAnsiTheme="majorHAnsi"/>
          <w:sz w:val="20"/>
          <w:szCs w:val="20"/>
          <w:lang w:eastAsia="nl-BE"/>
        </w:rPr>
        <w:t>Hulpe</w:t>
      </w:r>
      <w:proofErr w:type="spellEnd"/>
      <w:r w:rsidRPr="00B75D6E">
        <w:rPr>
          <w:rFonts w:asciiTheme="majorHAnsi" w:hAnsiTheme="majorHAnsi"/>
          <w:sz w:val="20"/>
          <w:szCs w:val="20"/>
          <w:lang w:eastAsia="nl-BE"/>
        </w:rPr>
        <w:t>, Belgium, March 17, 2008</w:t>
      </w:r>
    </w:p>
    <w:p w14:paraId="1EDB1685" w14:textId="77777777" w:rsidR="00204393" w:rsidRPr="00B75D6E" w:rsidRDefault="000A548F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B75D6E">
        <w:rPr>
          <w:rFonts w:asciiTheme="majorHAnsi" w:hAnsiTheme="majorHAnsi"/>
          <w:sz w:val="20"/>
          <w:szCs w:val="20"/>
          <w:lang w:eastAsia="nl-BE"/>
        </w:rPr>
        <w:t>BIOVISION</w:t>
      </w:r>
      <w:proofErr w:type="spellEnd"/>
      <w:r w:rsidRPr="00B75D6E">
        <w:rPr>
          <w:rFonts w:asciiTheme="majorHAnsi" w:hAnsiTheme="majorHAnsi"/>
          <w:sz w:val="20"/>
          <w:szCs w:val="20"/>
          <w:lang w:eastAsia="nl-BE"/>
        </w:rPr>
        <w:t xml:space="preserve"> Alexandria 2008: talk</w:t>
      </w:r>
      <w:r w:rsidR="00204393" w:rsidRPr="00B75D6E">
        <w:rPr>
          <w:rFonts w:asciiTheme="majorHAnsi" w:hAnsiTheme="majorHAnsi"/>
          <w:sz w:val="20"/>
          <w:szCs w:val="20"/>
          <w:lang w:eastAsia="nl-BE"/>
        </w:rPr>
        <w:t>: “Balancing the Global demand for food, feed, fibres and fuel</w:t>
      </w:r>
      <w:proofErr w:type="gramStart"/>
      <w:r w:rsidR="00204393" w:rsidRPr="00B75D6E">
        <w:rPr>
          <w:rFonts w:asciiTheme="majorHAnsi" w:hAnsiTheme="majorHAnsi"/>
          <w:sz w:val="20"/>
          <w:szCs w:val="20"/>
          <w:lang w:eastAsia="nl-BE"/>
        </w:rPr>
        <w:t xml:space="preserve">-  </w:t>
      </w:r>
      <w:r w:rsidR="004E783D" w:rsidRPr="00B75D6E">
        <w:rPr>
          <w:rFonts w:asciiTheme="majorHAnsi" w:hAnsiTheme="majorHAnsi"/>
          <w:sz w:val="20"/>
          <w:szCs w:val="20"/>
          <w:lang w:eastAsia="nl-BE"/>
        </w:rPr>
        <w:t>“</w:t>
      </w:r>
      <w:proofErr w:type="gramEnd"/>
      <w:r w:rsidR="00204393" w:rsidRPr="00B75D6E">
        <w:rPr>
          <w:rFonts w:asciiTheme="majorHAnsi" w:hAnsiTheme="majorHAnsi"/>
          <w:sz w:val="20"/>
          <w:szCs w:val="20"/>
          <w:lang w:eastAsia="nl-BE"/>
        </w:rPr>
        <w:t xml:space="preserve">The GM </w:t>
      </w:r>
      <w:r w:rsidR="004E783D" w:rsidRPr="00B75D6E">
        <w:rPr>
          <w:rFonts w:asciiTheme="majorHAnsi" w:hAnsiTheme="majorHAnsi"/>
          <w:sz w:val="20"/>
          <w:szCs w:val="20"/>
          <w:lang w:eastAsia="nl-BE"/>
        </w:rPr>
        <w:t>approach.” Alexandria</w:t>
      </w:r>
      <w:r w:rsidR="00204393" w:rsidRPr="00B75D6E">
        <w:rPr>
          <w:rFonts w:asciiTheme="majorHAnsi" w:hAnsiTheme="majorHAnsi"/>
          <w:sz w:val="20"/>
          <w:szCs w:val="20"/>
          <w:lang w:eastAsia="nl-BE"/>
        </w:rPr>
        <w:t>, Egypt, April 12-16, 2008</w:t>
      </w:r>
    </w:p>
    <w:p w14:paraId="55FBACFA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Symposium “The logic of gene regulatory networks" in honour of René Thomas - talk: “Plant Gene Expression: From Lysenko to Plant System Biology"</w:t>
      </w:r>
      <w:r w:rsidR="00E44CB1">
        <w:rPr>
          <w:rFonts w:asciiTheme="majorHAnsi" w:hAnsiTheme="majorHAnsi"/>
          <w:sz w:val="20"/>
          <w:szCs w:val="20"/>
          <w:lang w:eastAsia="nl-BE"/>
        </w:rPr>
        <w:t>.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 </w:t>
      </w:r>
      <w:r w:rsidRPr="00E44CB1">
        <w:rPr>
          <w:rFonts w:asciiTheme="majorHAnsi" w:hAnsiTheme="majorHAnsi"/>
          <w:sz w:val="20"/>
          <w:szCs w:val="20"/>
          <w:lang w:eastAsia="nl-BE"/>
        </w:rPr>
        <w:t>Brussel</w:t>
      </w:r>
      <w:r w:rsidR="00E44CB1">
        <w:rPr>
          <w:rFonts w:asciiTheme="majorHAnsi" w:hAnsiTheme="majorHAnsi"/>
          <w:sz w:val="20"/>
          <w:szCs w:val="20"/>
          <w:lang w:eastAsia="nl-BE"/>
        </w:rPr>
        <w:t>s</w:t>
      </w:r>
      <w:r w:rsidRPr="00E44CB1">
        <w:rPr>
          <w:rFonts w:asciiTheme="majorHAnsi" w:hAnsiTheme="majorHAnsi"/>
          <w:sz w:val="20"/>
          <w:szCs w:val="20"/>
          <w:lang w:eastAsia="nl-BE"/>
        </w:rPr>
        <w:t>, Belgium, May 31, 2008</w:t>
      </w:r>
    </w:p>
    <w:p w14:paraId="3327E9A8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B75D6E">
        <w:rPr>
          <w:rFonts w:asciiTheme="majorHAnsi" w:hAnsiTheme="majorHAnsi"/>
          <w:sz w:val="20"/>
          <w:szCs w:val="20"/>
          <w:lang w:eastAsia="nl-BE"/>
        </w:rPr>
        <w:t>JRC</w:t>
      </w:r>
      <w:proofErr w:type="spellEnd"/>
      <w:r w:rsidRPr="00B75D6E">
        <w:rPr>
          <w:rFonts w:asciiTheme="majorHAnsi" w:hAnsiTheme="majorHAnsi"/>
          <w:sz w:val="20"/>
          <w:szCs w:val="20"/>
          <w:lang w:eastAsia="nl-BE"/>
        </w:rPr>
        <w:t xml:space="preserve"> – First Global conference on GMO analysis - talk: "The importance of GM crops for meeting global challenges"</w:t>
      </w:r>
      <w:r w:rsidR="003E7A67" w:rsidRPr="00B75D6E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B75D6E">
        <w:rPr>
          <w:rFonts w:asciiTheme="majorHAnsi" w:hAnsiTheme="majorHAnsi"/>
          <w:sz w:val="20"/>
          <w:szCs w:val="20"/>
          <w:lang w:eastAsia="nl-BE"/>
        </w:rPr>
        <w:t>Como, Italy, June 24-27, 2008</w:t>
      </w:r>
    </w:p>
    <w:p w14:paraId="1D3BAF05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B75D6E">
        <w:rPr>
          <w:rFonts w:asciiTheme="majorHAnsi" w:hAnsiTheme="majorHAnsi"/>
          <w:sz w:val="20"/>
          <w:szCs w:val="20"/>
          <w:lang w:eastAsia="nl-BE"/>
        </w:rPr>
        <w:t xml:space="preserve">Global Cassava Partnership </w:t>
      </w:r>
      <w:proofErr w:type="spellStart"/>
      <w:r w:rsidRPr="00B75D6E">
        <w:rPr>
          <w:rFonts w:asciiTheme="majorHAnsi" w:hAnsiTheme="majorHAnsi"/>
          <w:sz w:val="20"/>
          <w:szCs w:val="20"/>
          <w:lang w:eastAsia="nl-BE"/>
        </w:rPr>
        <w:t>GCPi</w:t>
      </w:r>
      <w:proofErr w:type="spellEnd"/>
      <w:r w:rsidRPr="00B75D6E">
        <w:rPr>
          <w:rFonts w:asciiTheme="majorHAnsi" w:hAnsiTheme="majorHAnsi"/>
          <w:sz w:val="20"/>
          <w:szCs w:val="20"/>
          <w:lang w:eastAsia="nl-BE"/>
        </w:rPr>
        <w:t xml:space="preserve"> - talk: "Ghent, City of Science"</w:t>
      </w:r>
      <w:r w:rsidR="003E7A67" w:rsidRPr="00B75D6E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B75D6E">
        <w:rPr>
          <w:rFonts w:asciiTheme="majorHAnsi" w:hAnsiTheme="majorHAnsi"/>
          <w:sz w:val="20"/>
          <w:szCs w:val="20"/>
          <w:lang w:eastAsia="nl-BE"/>
        </w:rPr>
        <w:t>Gent, Belgium, July 21-25, 2008</w:t>
      </w:r>
    </w:p>
    <w:p w14:paraId="15B61641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From petrochemical to plant-based feed stocks for industry – the challenges for sustainable development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, </w:t>
      </w:r>
      <w:r w:rsidRPr="00E44CB1">
        <w:rPr>
          <w:rFonts w:asciiTheme="majorHAnsi" w:hAnsiTheme="majorHAnsi"/>
          <w:sz w:val="20"/>
          <w:szCs w:val="20"/>
          <w:lang w:eastAsia="nl-BE"/>
        </w:rPr>
        <w:t>Solvay, Brussel, Belgium, August 29, 2008</w:t>
      </w:r>
    </w:p>
    <w:p w14:paraId="05808160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fr-BE"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New trends in plant biology and biotechnology - talk: "Gene transfer in plants: from a breakthrough to an essential technology for agriculture, industry and the environment"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>.</w:t>
      </w:r>
      <w:r w:rsidR="00E44CB1">
        <w:rPr>
          <w:rFonts w:asciiTheme="majorHAnsi" w:hAnsiTheme="majorHAnsi"/>
          <w:sz w:val="20"/>
          <w:szCs w:val="20"/>
          <w:lang w:eastAsia="nl-BE"/>
        </w:rPr>
        <w:t xml:space="preserve"> </w:t>
      </w:r>
      <w:r w:rsidRPr="00E44CB1">
        <w:rPr>
          <w:rFonts w:asciiTheme="majorHAnsi" w:hAnsiTheme="majorHAnsi"/>
          <w:sz w:val="20"/>
          <w:szCs w:val="20"/>
          <w:lang w:val="fr-BE" w:eastAsia="nl-BE"/>
        </w:rPr>
        <w:t xml:space="preserve">Académie des Sciences, Paris, France, </w:t>
      </w:r>
      <w:proofErr w:type="spellStart"/>
      <w:r w:rsidRPr="00E44CB1">
        <w:rPr>
          <w:rFonts w:asciiTheme="majorHAnsi" w:hAnsiTheme="majorHAnsi"/>
          <w:sz w:val="20"/>
          <w:szCs w:val="20"/>
          <w:lang w:val="fr-BE" w:eastAsia="nl-BE"/>
        </w:rPr>
        <w:t>September</w:t>
      </w:r>
      <w:proofErr w:type="spellEnd"/>
      <w:r w:rsidRPr="00E44CB1">
        <w:rPr>
          <w:rFonts w:asciiTheme="majorHAnsi" w:hAnsiTheme="majorHAnsi"/>
          <w:sz w:val="20"/>
          <w:szCs w:val="20"/>
          <w:lang w:val="fr-BE" w:eastAsia="nl-BE"/>
        </w:rPr>
        <w:t xml:space="preserve"> 15-16, 2008</w:t>
      </w:r>
    </w:p>
    <w:p w14:paraId="2DEFF779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66160C">
        <w:rPr>
          <w:rFonts w:asciiTheme="majorHAnsi" w:hAnsiTheme="majorHAnsi"/>
          <w:sz w:val="20"/>
          <w:szCs w:val="20"/>
          <w:lang w:val="en-US" w:eastAsia="nl-BE"/>
        </w:rPr>
        <w:t xml:space="preserve">International </w:t>
      </w:r>
      <w:proofErr w:type="spellStart"/>
      <w:r w:rsidRPr="0066160C">
        <w:rPr>
          <w:rFonts w:asciiTheme="majorHAnsi" w:hAnsiTheme="majorHAnsi"/>
          <w:sz w:val="20"/>
          <w:szCs w:val="20"/>
          <w:lang w:val="en-US" w:eastAsia="nl-BE"/>
        </w:rPr>
        <w:t>VIB</w:t>
      </w:r>
      <w:proofErr w:type="spellEnd"/>
      <w:r w:rsidRPr="0066160C">
        <w:rPr>
          <w:rFonts w:asciiTheme="majorHAnsi" w:hAnsiTheme="majorHAnsi"/>
          <w:sz w:val="20"/>
          <w:szCs w:val="20"/>
          <w:lang w:val="en-US" w:eastAsia="nl-BE"/>
        </w:rPr>
        <w:t xml:space="preserve"> Ph D Student Symposium 2008 "Future Technologies"</w:t>
      </w:r>
      <w:r w:rsidR="00E44CB1" w:rsidRPr="0066160C">
        <w:rPr>
          <w:rFonts w:asciiTheme="majorHAnsi" w:hAnsiTheme="majorHAnsi"/>
          <w:sz w:val="20"/>
          <w:szCs w:val="20"/>
          <w:lang w:val="en-US" w:eastAsia="nl-BE"/>
        </w:rPr>
        <w:t xml:space="preserve">. </w:t>
      </w:r>
      <w:r w:rsidR="00E44CB1" w:rsidRPr="00E44CB1">
        <w:rPr>
          <w:rFonts w:asciiTheme="majorHAnsi" w:hAnsiTheme="majorHAnsi"/>
          <w:sz w:val="20"/>
          <w:szCs w:val="20"/>
          <w:lang w:val="en-US" w:eastAsia="nl-BE"/>
        </w:rPr>
        <w:t>Ta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lk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>: "Plants, from Model System for Life Sciences to Raw Material for a Knowledge Based Bio-Economy 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Gent, Belgium, September 17-18, 2008</w:t>
      </w:r>
    </w:p>
    <w:p w14:paraId="69F5AE41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 xml:space="preserve">Cold Spring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Harbor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Laboratory - talk: "Plant Biotechnology: economics and the developing world"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New York, USA, September 20-24, 2008</w:t>
      </w:r>
    </w:p>
    <w:p w14:paraId="112AD087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Japan Science a</w:t>
      </w:r>
      <w:r w:rsidR="000A548F" w:rsidRPr="00E44CB1">
        <w:rPr>
          <w:rFonts w:asciiTheme="majorHAnsi" w:hAnsiTheme="majorHAnsi"/>
          <w:sz w:val="20"/>
          <w:szCs w:val="20"/>
          <w:lang w:eastAsia="nl-BE"/>
        </w:rPr>
        <w:t>nd Technology Agency -Symposium</w:t>
      </w:r>
      <w:r w:rsidRPr="00E44CB1">
        <w:rPr>
          <w:rFonts w:asciiTheme="majorHAnsi" w:hAnsiTheme="majorHAnsi"/>
          <w:sz w:val="20"/>
          <w:szCs w:val="20"/>
          <w:lang w:eastAsia="nl-BE"/>
        </w:rPr>
        <w:t>: Science and Technology for Sustai</w:t>
      </w:r>
      <w:r w:rsidR="004E783D" w:rsidRPr="00E44CB1">
        <w:rPr>
          <w:rFonts w:asciiTheme="majorHAnsi" w:hAnsiTheme="majorHAnsi"/>
          <w:sz w:val="20"/>
          <w:szCs w:val="20"/>
          <w:lang w:eastAsia="nl-BE"/>
        </w:rPr>
        <w:t>nable Development - talk</w:t>
      </w:r>
      <w:r w:rsidRPr="00E44CB1">
        <w:rPr>
          <w:rFonts w:asciiTheme="majorHAnsi" w:hAnsiTheme="majorHAnsi"/>
          <w:sz w:val="20"/>
          <w:szCs w:val="20"/>
          <w:lang w:eastAsia="nl-BE"/>
        </w:rPr>
        <w:t>: "Plant Biotechnology: An Imperative for Developing Countries"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Tokyo, Japan, October 3, 2008</w:t>
      </w:r>
    </w:p>
    <w:p w14:paraId="328E8783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Science and Technology in Society forum - Science and Technology in Society - talk: "Industry, Society and the Environment need a global investment in plant biotechnology"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Kyoto, Japan, October 4-7, 2008</w:t>
      </w:r>
    </w:p>
    <w:p w14:paraId="20F17679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>Flanders Investment &amp; Trade (host: Belgian Embassy) - talk:  "Industry, Society and the Environment need a global investment in plant biotechnology"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Tokyo, Japan, October 9, 2008</w:t>
      </w:r>
    </w:p>
    <w:p w14:paraId="6A5AB72D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 xml:space="preserve">Hanoi University of Technology -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VLIR-IUC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Closing Event - Celebration of 10 </w:t>
      </w:r>
      <w:r w:rsidR="004E783D" w:rsidRPr="00E44CB1">
        <w:rPr>
          <w:rFonts w:asciiTheme="majorHAnsi" w:hAnsiTheme="majorHAnsi"/>
          <w:sz w:val="20"/>
          <w:szCs w:val="20"/>
          <w:lang w:eastAsia="nl-BE"/>
        </w:rPr>
        <w:t>years’</w:t>
      </w:r>
      <w:r w:rsidRPr="00E44CB1">
        <w:rPr>
          <w:rFonts w:asciiTheme="majorHAnsi" w:hAnsiTheme="majorHAnsi"/>
          <w:sz w:val="20"/>
          <w:szCs w:val="20"/>
          <w:lang w:eastAsia="nl-BE"/>
        </w:rPr>
        <w:t xml:space="preserve"> cooperation of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VlIR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>-HUT program - Talk: "From Innovation in Plant Sciences to Improved Crops"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Hanoi, Vietnam, October 27-31, 2008</w:t>
      </w:r>
    </w:p>
    <w:p w14:paraId="35323488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en-US" w:eastAsia="nl-BE"/>
        </w:rPr>
      </w:pP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Schilperoort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lecture - Hans Dons - lecture: "Gene </w:t>
      </w:r>
      <w:r w:rsidR="004E783D" w:rsidRPr="00E44CB1">
        <w:rPr>
          <w:rFonts w:asciiTheme="majorHAnsi" w:hAnsiTheme="majorHAnsi"/>
          <w:sz w:val="20"/>
          <w:szCs w:val="20"/>
          <w:lang w:eastAsia="nl-BE"/>
        </w:rPr>
        <w:t>Transfer i</w:t>
      </w:r>
      <w:r w:rsidRPr="00E44CB1">
        <w:rPr>
          <w:rFonts w:asciiTheme="majorHAnsi" w:hAnsiTheme="majorHAnsi"/>
          <w:sz w:val="20"/>
          <w:szCs w:val="20"/>
          <w:lang w:eastAsia="nl-BE"/>
        </w:rPr>
        <w:t xml:space="preserve">nto Plants/Genetic Modification of </w:t>
      </w:r>
      <w:proofErr w:type="gramStart"/>
      <w:r w:rsidRPr="00E44CB1">
        <w:rPr>
          <w:rFonts w:asciiTheme="majorHAnsi" w:hAnsiTheme="majorHAnsi"/>
          <w:sz w:val="20"/>
          <w:szCs w:val="20"/>
          <w:lang w:eastAsia="nl-BE"/>
        </w:rPr>
        <w:t>Crops</w:t>
      </w:r>
      <w:r w:rsidR="00E44CB1">
        <w:rPr>
          <w:rFonts w:asciiTheme="majorHAnsi" w:hAnsiTheme="majorHAnsi"/>
          <w:sz w:val="20"/>
          <w:szCs w:val="20"/>
          <w:lang w:eastAsia="nl-BE"/>
        </w:rPr>
        <w:t xml:space="preserve"> </w:t>
      </w:r>
      <w:r w:rsidRPr="00E44CB1">
        <w:rPr>
          <w:rFonts w:asciiTheme="majorHAnsi" w:hAnsiTheme="majorHAnsi"/>
          <w:sz w:val="20"/>
          <w:szCs w:val="20"/>
          <w:lang w:eastAsia="nl-BE"/>
        </w:rPr>
        <w:t xml:space="preserve"> –</w:t>
      </w:r>
      <w:proofErr w:type="gram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From science to business &amp; society</w:t>
      </w:r>
      <w:r w:rsidR="00E44CB1">
        <w:rPr>
          <w:rFonts w:asciiTheme="majorHAnsi" w:hAnsiTheme="majorHAnsi"/>
          <w:sz w:val="20"/>
          <w:szCs w:val="20"/>
          <w:lang w:eastAsia="nl-BE"/>
        </w:rPr>
        <w:t>”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val="en-US" w:eastAsia="nl-BE"/>
        </w:rPr>
        <w:t xml:space="preserve">Wageningen </w:t>
      </w:r>
      <w:proofErr w:type="spellStart"/>
      <w:r w:rsidRPr="00E44CB1">
        <w:rPr>
          <w:rFonts w:asciiTheme="majorHAnsi" w:hAnsiTheme="majorHAnsi"/>
          <w:sz w:val="20"/>
          <w:szCs w:val="20"/>
          <w:lang w:val="en-US" w:eastAsia="nl-BE"/>
        </w:rPr>
        <w:t>universiteit</w:t>
      </w:r>
      <w:proofErr w:type="spellEnd"/>
      <w:r w:rsidRPr="00E44CB1">
        <w:rPr>
          <w:rFonts w:asciiTheme="majorHAnsi" w:hAnsiTheme="majorHAnsi"/>
          <w:sz w:val="20"/>
          <w:szCs w:val="20"/>
          <w:lang w:val="en-US" w:eastAsia="nl-BE"/>
        </w:rPr>
        <w:t>, Wageningen, The Netherlands, November 4-5, 2008</w:t>
      </w:r>
    </w:p>
    <w:p w14:paraId="6216108F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pt-BR" w:eastAsia="nl-BE"/>
        </w:rPr>
      </w:pPr>
      <w:r w:rsidRPr="00E44CB1">
        <w:rPr>
          <w:rFonts w:asciiTheme="majorHAnsi" w:hAnsiTheme="majorHAnsi"/>
          <w:sz w:val="20"/>
          <w:szCs w:val="20"/>
          <w:lang w:eastAsia="nl-BE"/>
        </w:rPr>
        <w:t xml:space="preserve">IV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ENCIBio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Sao Paulo - talk: "Science, a mediator between environmental protection and industrial development: the case of Plant Biotechnology"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Sao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Paulo,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Brazil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,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November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25-December 3, 2008</w:t>
      </w:r>
    </w:p>
    <w:p w14:paraId="03861EE9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E44CB1">
        <w:rPr>
          <w:rFonts w:asciiTheme="majorHAnsi" w:hAnsiTheme="majorHAnsi"/>
          <w:sz w:val="20"/>
          <w:szCs w:val="20"/>
          <w:lang w:val="pt-BR"/>
        </w:rPr>
        <w:t>Facultés</w:t>
      </w:r>
      <w:proofErr w:type="spellEnd"/>
      <w:r w:rsidRPr="00E44CB1">
        <w:rPr>
          <w:rFonts w:asciiTheme="majorHAnsi" w:hAnsiTheme="majorHAnsi"/>
          <w:sz w:val="20"/>
          <w:szCs w:val="20"/>
          <w:lang w:val="pt-BR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/>
        </w:rPr>
        <w:t>Universitaires</w:t>
      </w:r>
      <w:proofErr w:type="spellEnd"/>
      <w:r w:rsidRPr="00E44CB1">
        <w:rPr>
          <w:rFonts w:asciiTheme="majorHAnsi" w:hAnsiTheme="majorHAnsi"/>
          <w:sz w:val="20"/>
          <w:szCs w:val="20"/>
          <w:lang w:val="pt-BR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/>
        </w:rPr>
        <w:t>Notre-Dame</w:t>
      </w:r>
      <w:proofErr w:type="spellEnd"/>
      <w:r w:rsidRPr="00E44CB1">
        <w:rPr>
          <w:rFonts w:asciiTheme="majorHAnsi" w:hAnsiTheme="majorHAnsi"/>
          <w:sz w:val="20"/>
          <w:szCs w:val="20"/>
          <w:lang w:val="pt-BR"/>
        </w:rPr>
        <w:t xml:space="preserve"> de </w:t>
      </w:r>
      <w:proofErr w:type="spellStart"/>
      <w:r w:rsidRPr="00E44CB1">
        <w:rPr>
          <w:rFonts w:asciiTheme="majorHAnsi" w:hAnsiTheme="majorHAnsi"/>
          <w:sz w:val="20"/>
          <w:szCs w:val="20"/>
          <w:lang w:val="pt-BR"/>
        </w:rPr>
        <w:t>la</w:t>
      </w:r>
      <w:proofErr w:type="spellEnd"/>
      <w:r w:rsidRPr="00E44CB1">
        <w:rPr>
          <w:rFonts w:asciiTheme="majorHAnsi" w:hAnsiTheme="majorHAnsi"/>
          <w:sz w:val="20"/>
          <w:szCs w:val="20"/>
          <w:lang w:val="pt-BR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/>
        </w:rPr>
        <w:t>Paix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-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lecture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>: "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Plant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gene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engineering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: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an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essential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technology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for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Society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,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Agriculture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,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Industry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and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the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val="pt-BR" w:eastAsia="nl-BE"/>
        </w:rPr>
        <w:t>Environment</w:t>
      </w:r>
      <w:proofErr w:type="spellEnd"/>
      <w:r w:rsidRPr="00E44CB1">
        <w:rPr>
          <w:rFonts w:asciiTheme="majorHAnsi" w:hAnsiTheme="majorHAnsi"/>
          <w:sz w:val="20"/>
          <w:szCs w:val="20"/>
          <w:lang w:val="pt-BR" w:eastAsia="nl-BE"/>
        </w:rPr>
        <w:t>"</w:t>
      </w:r>
      <w:r w:rsidR="00E44CB1" w:rsidRPr="00E44CB1">
        <w:rPr>
          <w:rFonts w:asciiTheme="majorHAnsi" w:hAnsiTheme="majorHAnsi"/>
          <w:sz w:val="20"/>
          <w:szCs w:val="20"/>
          <w:lang w:val="pt-BR"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Namur, Belgium, December 10, 2008</w:t>
      </w:r>
    </w:p>
    <w:p w14:paraId="4B5C85C5" w14:textId="77777777" w:rsidR="00204393" w:rsidRPr="00E44CB1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BioAsia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2009 - University of Hyderabad - Genome Valley Excellence Award + keynote address: "Society, Industry and the Environment need a Global investment in Plant Biotechnology"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eastAsia="nl-BE"/>
        </w:rPr>
        <w:t>Hyderabad, India, January 31-February 3, 2009</w:t>
      </w:r>
    </w:p>
    <w:p w14:paraId="3784A817" w14:textId="77777777" w:rsid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fr-BE" w:eastAsia="nl-BE"/>
        </w:rPr>
      </w:pP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Smartcell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Kickoff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- talk: Public/private partnership and society aspects of the </w:t>
      </w:r>
      <w:proofErr w:type="spellStart"/>
      <w:r w:rsidRPr="00E44CB1">
        <w:rPr>
          <w:rFonts w:asciiTheme="majorHAnsi" w:hAnsiTheme="majorHAnsi"/>
          <w:sz w:val="20"/>
          <w:szCs w:val="20"/>
          <w:lang w:eastAsia="nl-BE"/>
        </w:rPr>
        <w:t>SmartCell</w:t>
      </w:r>
      <w:proofErr w:type="spellEnd"/>
      <w:r w:rsidRPr="00E44CB1">
        <w:rPr>
          <w:rFonts w:asciiTheme="majorHAnsi" w:hAnsiTheme="majorHAnsi"/>
          <w:sz w:val="20"/>
          <w:szCs w:val="20"/>
          <w:lang w:eastAsia="nl-BE"/>
        </w:rPr>
        <w:t xml:space="preserve"> program</w:t>
      </w:r>
      <w:r w:rsidR="00E44CB1" w:rsidRPr="00E44CB1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E44CB1">
        <w:rPr>
          <w:rFonts w:asciiTheme="majorHAnsi" w:hAnsiTheme="majorHAnsi"/>
          <w:sz w:val="20"/>
          <w:szCs w:val="20"/>
          <w:lang w:val="fr-BE" w:eastAsia="nl-BE"/>
        </w:rPr>
        <w:t xml:space="preserve">Helsinki, </w:t>
      </w:r>
      <w:proofErr w:type="spellStart"/>
      <w:r w:rsidRPr="00E44CB1">
        <w:rPr>
          <w:rFonts w:asciiTheme="majorHAnsi" w:hAnsiTheme="majorHAnsi"/>
          <w:sz w:val="20"/>
          <w:szCs w:val="20"/>
          <w:lang w:val="fr-BE" w:eastAsia="nl-BE"/>
        </w:rPr>
        <w:t>Finland</w:t>
      </w:r>
      <w:proofErr w:type="spellEnd"/>
      <w:r w:rsidRPr="00E44CB1">
        <w:rPr>
          <w:rFonts w:asciiTheme="majorHAnsi" w:hAnsiTheme="majorHAnsi"/>
          <w:sz w:val="20"/>
          <w:szCs w:val="20"/>
          <w:lang w:val="fr-BE" w:eastAsia="nl-BE"/>
        </w:rPr>
        <w:t xml:space="preserve">, </w:t>
      </w:r>
      <w:proofErr w:type="spellStart"/>
      <w:r w:rsidRPr="00E44CB1">
        <w:rPr>
          <w:rFonts w:asciiTheme="majorHAnsi" w:hAnsiTheme="majorHAnsi"/>
          <w:sz w:val="20"/>
          <w:szCs w:val="20"/>
          <w:lang w:val="fr-BE" w:eastAsia="nl-BE"/>
        </w:rPr>
        <w:t>February</w:t>
      </w:r>
      <w:proofErr w:type="spellEnd"/>
      <w:r w:rsidRPr="00E44CB1">
        <w:rPr>
          <w:rFonts w:asciiTheme="majorHAnsi" w:hAnsiTheme="majorHAnsi"/>
          <w:sz w:val="20"/>
          <w:szCs w:val="20"/>
          <w:lang w:val="fr-BE" w:eastAsia="nl-BE"/>
        </w:rPr>
        <w:t xml:space="preserve"> 11-13, 2009</w:t>
      </w:r>
      <w:r w:rsidR="00E44CB1" w:rsidRPr="00E44CB1">
        <w:rPr>
          <w:rFonts w:asciiTheme="majorHAnsi" w:hAnsiTheme="majorHAnsi"/>
          <w:sz w:val="20"/>
          <w:szCs w:val="20"/>
          <w:lang w:val="fr-BE" w:eastAsia="nl-BE"/>
        </w:rPr>
        <w:t xml:space="preserve">. </w:t>
      </w:r>
    </w:p>
    <w:p w14:paraId="773145CE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F46BF0">
        <w:rPr>
          <w:rFonts w:asciiTheme="majorHAnsi" w:hAnsiTheme="majorHAnsi"/>
          <w:sz w:val="20"/>
          <w:szCs w:val="20"/>
          <w:lang w:val="fr-BE" w:eastAsia="nl-BE"/>
        </w:rPr>
        <w:t>Sociéte</w:t>
      </w:r>
      <w:proofErr w:type="spellEnd"/>
      <w:r w:rsidRPr="00F46BF0">
        <w:rPr>
          <w:rFonts w:asciiTheme="majorHAnsi" w:hAnsiTheme="majorHAnsi"/>
          <w:sz w:val="20"/>
          <w:szCs w:val="20"/>
          <w:lang w:val="fr-BE" w:eastAsia="nl-BE"/>
        </w:rPr>
        <w:t xml:space="preserve"> Royale Littéraire - talk: "Le génie génétique des plantes, une grande opportunité pour notre agriculture et surtout pour notre environnement"</w:t>
      </w:r>
      <w:r w:rsidR="00F46BF0" w:rsidRPr="00F46BF0">
        <w:rPr>
          <w:rFonts w:asciiTheme="majorHAnsi" w:hAnsiTheme="majorHAnsi"/>
          <w:sz w:val="20"/>
          <w:szCs w:val="20"/>
          <w:lang w:val="fr-BE"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Gent, Belgium, February 19, 2009</w:t>
      </w:r>
    </w:p>
    <w:p w14:paraId="384FECAB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GM-crops, an opportunity for agriculture, environmental, industry and society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 xml:space="preserve">Moscow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Biocongres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, Russia, March 16, 2009</w:t>
      </w:r>
    </w:p>
    <w:p w14:paraId="6D372746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Visite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Max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Mergeay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SCK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- CEN - talk: "GM-Crops, an opportunity for Agriculture, Environmental, Industry and Society"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SCK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-CEN, Mol, Belgium, March 24, 2009</w:t>
      </w:r>
    </w:p>
    <w:p w14:paraId="77EA8962" w14:textId="77777777" w:rsidR="00204393" w:rsidRPr="00F46BF0" w:rsidRDefault="004E783D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 xml:space="preserve">OECD 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>- "Challenges for Agricultural Research" + talk "Plants for the Future"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>Prague, Czech Republic, April 6-8, 2009</w:t>
      </w:r>
    </w:p>
    <w:p w14:paraId="7BA57699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IUBS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-UNESCO Symposium “Basic issues in Evolution" - talk: "On the Evolution of Plant Genomes"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Venice, Italy, May 1-5, 2009</w:t>
      </w:r>
    </w:p>
    <w:p w14:paraId="15C3D17B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PAS Study Week - Transgenic Plants for Food Security in the Context of Development - talk: "Challenges and Responsibilities for Public Sector Scientists"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Vatican, Italy, May 15-19, 2009</w:t>
      </w:r>
    </w:p>
    <w:p w14:paraId="144825F1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 xml:space="preserve">Conference speaker: "Acceptability of GM-Crops depends on the capacity of Public Researchers to explain their importance to society." - </w:t>
      </w:r>
      <w:r w:rsidRPr="00F46BF0">
        <w:rPr>
          <w:rFonts w:asciiTheme="majorHAnsi" w:hAnsiTheme="majorHAnsi"/>
          <w:sz w:val="20"/>
          <w:szCs w:val="20"/>
        </w:rPr>
        <w:t>Faculty of Biological Sciences</w:t>
      </w:r>
      <w:r w:rsidR="00F46BF0" w:rsidRPr="00F46BF0">
        <w:rPr>
          <w:rFonts w:asciiTheme="majorHAnsi" w:hAnsiTheme="majorHAnsi"/>
          <w:sz w:val="20"/>
          <w:szCs w:val="20"/>
        </w:rPr>
        <w:t xml:space="preserve"> </w:t>
      </w:r>
      <w:r w:rsidRPr="00F46BF0">
        <w:rPr>
          <w:rFonts w:asciiTheme="majorHAnsi" w:hAnsiTheme="majorHAnsi"/>
          <w:sz w:val="20"/>
          <w:szCs w:val="20"/>
        </w:rPr>
        <w:t xml:space="preserve">Inauguration of a new Molecular Biology Institute - </w:t>
      </w:r>
      <w:r w:rsidR="000A548F" w:rsidRPr="00F46BF0">
        <w:rPr>
          <w:rFonts w:asciiTheme="majorHAnsi" w:hAnsiTheme="majorHAnsi"/>
          <w:sz w:val="20"/>
          <w:szCs w:val="20"/>
          <w:lang w:eastAsia="nl-BE"/>
        </w:rPr>
        <w:t>speaker</w:t>
      </w:r>
      <w:r w:rsidRPr="00F46BF0">
        <w:rPr>
          <w:rFonts w:asciiTheme="majorHAnsi" w:hAnsiTheme="majorHAnsi"/>
          <w:sz w:val="20"/>
          <w:szCs w:val="20"/>
          <w:lang w:eastAsia="nl-BE"/>
        </w:rPr>
        <w:t xml:space="preserve">: "The Importance of GM Crops for Society, Industry and Environment." - </w:t>
      </w:r>
      <w:r w:rsidRPr="00F46BF0">
        <w:rPr>
          <w:rFonts w:asciiTheme="majorHAnsi" w:hAnsiTheme="majorHAnsi"/>
          <w:sz w:val="20"/>
          <w:szCs w:val="20"/>
        </w:rPr>
        <w:t xml:space="preserve">Faculty of </w:t>
      </w:r>
      <w:r w:rsidRPr="00F46BF0">
        <w:rPr>
          <w:rFonts w:asciiTheme="majorHAnsi" w:hAnsiTheme="majorHAnsi"/>
          <w:sz w:val="20"/>
          <w:szCs w:val="20"/>
        </w:rPr>
        <w:lastRenderedPageBreak/>
        <w:t>Agronomy</w:t>
      </w:r>
      <w:r w:rsidR="00F46BF0" w:rsidRPr="00F46BF0">
        <w:rPr>
          <w:rFonts w:asciiTheme="majorHAnsi" w:hAnsiTheme="majorHAnsi"/>
          <w:sz w:val="20"/>
          <w:szCs w:val="20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Santiago, Chili, May 26-30, 2009</w:t>
      </w:r>
    </w:p>
    <w:p w14:paraId="2EE44241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 xml:space="preserve">Janssen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Pharmaceutica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- Beerse - talk: "Open Innovation"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Beerse, Belgium, June 4, 2009</w:t>
      </w:r>
    </w:p>
    <w:p w14:paraId="05CE77D5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 xml:space="preserve">FAO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ICGEB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-TWAS-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Biosafenet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Workshop Plant Abiotic Stress Tolerance - talk: "GM-Crops better resistant to abiotic stress. Where is our partner who will bring them to the market?"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Rome, Italy, June 10-12, 2009</w:t>
      </w:r>
    </w:p>
    <w:p w14:paraId="5CD7CD0A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Auxin and Cytokinin in Plant Development (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ACPD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) - talk: "The Importance of Plant Biotechnology for Society and environment"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Prague, Czech Republic, July 10-14, 2009</w:t>
      </w:r>
    </w:p>
    <w:p w14:paraId="5DE1EE58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39</w:t>
      </w:r>
      <w:r w:rsidRPr="00F46BF0">
        <w:rPr>
          <w:rFonts w:asciiTheme="majorHAnsi" w:hAnsiTheme="majorHAnsi"/>
          <w:sz w:val="20"/>
          <w:szCs w:val="20"/>
          <w:vertAlign w:val="superscript"/>
          <w:lang w:eastAsia="nl-BE"/>
        </w:rPr>
        <w:t>th</w:t>
      </w:r>
      <w:r w:rsidRP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ESNA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conference 'Genomics and Proteomics in Plant and Animal Breeding' - talk: "The importance of plant biotechnology for society &amp; environment”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Brno, Czech Republic, August 25, 2009</w:t>
      </w:r>
    </w:p>
    <w:p w14:paraId="3F818D85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EFB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Conference - talk: "Plant Biotechnology is not for Food Alone"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Barcelona, Spain, September 12-16, 2009</w:t>
      </w:r>
    </w:p>
    <w:p w14:paraId="681F0234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Voordracht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Ontmoet</w:t>
      </w:r>
      <w:r w:rsidR="000A548F" w:rsidRPr="00F46BF0">
        <w:rPr>
          <w:rFonts w:asciiTheme="majorHAnsi" w:hAnsiTheme="majorHAnsi"/>
          <w:sz w:val="20"/>
          <w:szCs w:val="20"/>
          <w:lang w:eastAsia="nl-BE"/>
        </w:rPr>
        <w:t>ing</w:t>
      </w:r>
      <w:proofErr w:type="spellEnd"/>
      <w:r w:rsidR="000A548F" w:rsidRP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="000A548F" w:rsidRPr="00F46BF0">
        <w:rPr>
          <w:rFonts w:asciiTheme="majorHAnsi" w:hAnsiTheme="majorHAnsi"/>
          <w:sz w:val="20"/>
          <w:szCs w:val="20"/>
          <w:lang w:eastAsia="nl-BE"/>
        </w:rPr>
        <w:t>Buitenlandse</w:t>
      </w:r>
      <w:proofErr w:type="spellEnd"/>
      <w:r w:rsidR="000A548F" w:rsidRP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proofErr w:type="spellStart"/>
      <w:r w:rsidR="000A548F" w:rsidRPr="00F46BF0">
        <w:rPr>
          <w:rFonts w:asciiTheme="majorHAnsi" w:hAnsiTheme="majorHAnsi"/>
          <w:sz w:val="20"/>
          <w:szCs w:val="20"/>
          <w:lang w:eastAsia="nl-BE"/>
        </w:rPr>
        <w:t>Studenten</w:t>
      </w:r>
      <w:proofErr w:type="spellEnd"/>
      <w:r w:rsidR="000A548F" w:rsidRPr="00F46BF0">
        <w:rPr>
          <w:rFonts w:asciiTheme="majorHAnsi" w:hAnsiTheme="majorHAnsi"/>
          <w:sz w:val="20"/>
          <w:szCs w:val="20"/>
          <w:lang w:eastAsia="nl-BE"/>
        </w:rPr>
        <w:t xml:space="preserve"> Gent</w:t>
      </w:r>
      <w:r w:rsidRPr="00F46BF0">
        <w:rPr>
          <w:rFonts w:asciiTheme="majorHAnsi" w:hAnsiTheme="majorHAnsi"/>
          <w:sz w:val="20"/>
          <w:szCs w:val="20"/>
          <w:lang w:eastAsia="nl-BE"/>
        </w:rPr>
        <w:t>: "GM Crops are really essential for global agriculture, industry and particularly environment"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eastAsia="nl-BE"/>
        </w:rPr>
        <w:t>Gent, Belgium, October 30, 2009</w:t>
      </w:r>
    </w:p>
    <w:p w14:paraId="08A46B65" w14:textId="77777777" w:rsidR="009E01D5" w:rsidRPr="00F46BF0" w:rsidRDefault="009E01D5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S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 xml:space="preserve">eminar: The Impact of regulations on public sector research in Biotechnology - </w:t>
      </w:r>
      <w:proofErr w:type="spellStart"/>
      <w:r w:rsidR="00204393" w:rsidRPr="00F46BF0">
        <w:rPr>
          <w:rFonts w:asciiTheme="majorHAnsi" w:hAnsiTheme="majorHAnsi"/>
          <w:sz w:val="20"/>
          <w:szCs w:val="20"/>
          <w:lang w:eastAsia="nl-BE"/>
        </w:rPr>
        <w:t>PRRI</w:t>
      </w:r>
      <w:proofErr w:type="spellEnd"/>
      <w:r w:rsidR="00204393" w:rsidRPr="00F46BF0">
        <w:rPr>
          <w:rFonts w:asciiTheme="majorHAnsi" w:hAnsiTheme="majorHAnsi"/>
          <w:sz w:val="20"/>
          <w:szCs w:val="20"/>
          <w:lang w:eastAsia="nl-BE"/>
        </w:rPr>
        <w:t xml:space="preserve"> – </w:t>
      </w:r>
      <w:proofErr w:type="spellStart"/>
      <w:r w:rsidR="00204393" w:rsidRPr="00F46BF0">
        <w:rPr>
          <w:rFonts w:asciiTheme="majorHAnsi" w:hAnsiTheme="majorHAnsi"/>
          <w:sz w:val="20"/>
          <w:szCs w:val="20"/>
          <w:lang w:eastAsia="nl-BE"/>
        </w:rPr>
        <w:t>IPBO</w:t>
      </w:r>
      <w:proofErr w:type="spellEnd"/>
      <w:r w:rsidR="00204393" w:rsidRPr="00F46BF0">
        <w:rPr>
          <w:rFonts w:asciiTheme="majorHAnsi" w:hAnsiTheme="majorHAnsi"/>
          <w:sz w:val="20"/>
          <w:szCs w:val="20"/>
          <w:lang w:eastAsia="nl-BE"/>
        </w:rPr>
        <w:t>. Talk: “Impact of Regulations”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>.</w:t>
      </w:r>
      <w:r w:rsid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>University of West Hungary, November 2-3, 2009</w:t>
      </w:r>
    </w:p>
    <w:p w14:paraId="26B8C7C0" w14:textId="77777777" w:rsidR="00204393" w:rsidRPr="00F46BF0" w:rsidRDefault="000A548F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eastAsia="nl-BE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 xml:space="preserve">Joint 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EMBO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>/</w:t>
      </w:r>
      <w:proofErr w:type="spellStart"/>
      <w:r w:rsidRPr="00F46BF0">
        <w:rPr>
          <w:rFonts w:asciiTheme="majorHAnsi" w:hAnsiTheme="majorHAnsi"/>
          <w:sz w:val="20"/>
          <w:szCs w:val="20"/>
          <w:lang w:eastAsia="nl-BE"/>
        </w:rPr>
        <w:t>EMBL</w:t>
      </w:r>
      <w:proofErr w:type="spellEnd"/>
      <w:r w:rsidRPr="00F46BF0">
        <w:rPr>
          <w:rFonts w:asciiTheme="majorHAnsi" w:hAnsiTheme="majorHAnsi"/>
          <w:sz w:val="20"/>
          <w:szCs w:val="20"/>
          <w:lang w:eastAsia="nl-BE"/>
        </w:rPr>
        <w:t xml:space="preserve"> conference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>: "Food, Sustainability and Plant Science, a global challenge</w:t>
      </w:r>
      <w:proofErr w:type="gramStart"/>
      <w:r w:rsidR="00204393" w:rsidRPr="00F46BF0">
        <w:rPr>
          <w:rFonts w:asciiTheme="majorHAnsi" w:hAnsiTheme="majorHAnsi"/>
          <w:sz w:val="20"/>
          <w:szCs w:val="20"/>
          <w:lang w:eastAsia="nl-BE"/>
        </w:rPr>
        <w:t>"  -</w:t>
      </w:r>
      <w:proofErr w:type="gramEnd"/>
      <w:r w:rsidR="00204393" w:rsidRPr="00F46BF0">
        <w:rPr>
          <w:rFonts w:asciiTheme="majorHAnsi" w:hAnsiTheme="majorHAnsi"/>
          <w:sz w:val="20"/>
          <w:szCs w:val="20"/>
          <w:lang w:eastAsia="nl-BE"/>
        </w:rPr>
        <w:t xml:space="preserve"> talk: "Science-based solutions for environmental damage – History of Plant Improvement”</w:t>
      </w:r>
      <w:r w:rsidR="00F46BF0" w:rsidRPr="00F46BF0">
        <w:rPr>
          <w:rFonts w:asciiTheme="majorHAnsi" w:hAnsiTheme="majorHAnsi"/>
          <w:sz w:val="20"/>
          <w:szCs w:val="20"/>
          <w:lang w:eastAsia="nl-BE"/>
        </w:rPr>
        <w:t>.</w:t>
      </w:r>
      <w:r w:rsidR="00F46BF0">
        <w:rPr>
          <w:rFonts w:asciiTheme="majorHAnsi" w:hAnsiTheme="majorHAnsi"/>
          <w:sz w:val="20"/>
          <w:szCs w:val="20"/>
          <w:lang w:eastAsia="nl-BE"/>
        </w:rPr>
        <w:t xml:space="preserve"> </w:t>
      </w:r>
      <w:r w:rsidR="00204393" w:rsidRPr="00F46BF0">
        <w:rPr>
          <w:rFonts w:asciiTheme="majorHAnsi" w:hAnsiTheme="majorHAnsi"/>
          <w:sz w:val="20"/>
          <w:szCs w:val="20"/>
          <w:lang w:eastAsia="nl-BE"/>
        </w:rPr>
        <w:t>Heidelberg, Germany, November 6-7, 2009</w:t>
      </w:r>
    </w:p>
    <w:p w14:paraId="19D3E439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F46BF0">
        <w:rPr>
          <w:rFonts w:asciiTheme="majorHAnsi" w:hAnsiTheme="majorHAnsi"/>
          <w:sz w:val="20"/>
          <w:szCs w:val="20"/>
        </w:rPr>
        <w:t>TEDx: A High Yield, but Sustainable Agriculture for Africa</w:t>
      </w:r>
      <w:r w:rsidR="00F46BF0" w:rsidRPr="00F46BF0">
        <w:rPr>
          <w:rFonts w:asciiTheme="majorHAnsi" w:hAnsiTheme="majorHAnsi"/>
          <w:sz w:val="20"/>
          <w:szCs w:val="20"/>
        </w:rPr>
        <w:t>.</w:t>
      </w:r>
      <w:r w:rsidR="00F46BF0">
        <w:rPr>
          <w:rFonts w:asciiTheme="majorHAnsi" w:hAnsiTheme="majorHAnsi"/>
          <w:sz w:val="20"/>
          <w:szCs w:val="20"/>
        </w:rPr>
        <w:t xml:space="preserve"> </w:t>
      </w:r>
      <w:r w:rsidRPr="00F46BF0">
        <w:rPr>
          <w:rFonts w:asciiTheme="majorHAnsi" w:hAnsiTheme="majorHAnsi"/>
          <w:sz w:val="20"/>
          <w:szCs w:val="20"/>
        </w:rPr>
        <w:t>European Parliament, Brussel, Belgium - November 23, 2009</w:t>
      </w:r>
    </w:p>
    <w:p w14:paraId="70E71F84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F46BF0">
        <w:rPr>
          <w:rFonts w:asciiTheme="majorHAnsi" w:hAnsiTheme="majorHAnsi"/>
          <w:sz w:val="20"/>
          <w:szCs w:val="20"/>
        </w:rPr>
        <w:t xml:space="preserve">Plant Gene engineering: an essential technology for society, agriculture, </w:t>
      </w:r>
      <w:proofErr w:type="gramStart"/>
      <w:r w:rsidRPr="00F46BF0">
        <w:rPr>
          <w:rFonts w:asciiTheme="majorHAnsi" w:hAnsiTheme="majorHAnsi"/>
          <w:sz w:val="20"/>
          <w:szCs w:val="20"/>
        </w:rPr>
        <w:t>industry</w:t>
      </w:r>
      <w:proofErr w:type="gramEnd"/>
      <w:r w:rsidRPr="00F46BF0">
        <w:rPr>
          <w:rFonts w:asciiTheme="majorHAnsi" w:hAnsiTheme="majorHAnsi"/>
          <w:sz w:val="20"/>
          <w:szCs w:val="20"/>
        </w:rPr>
        <w:t xml:space="preserve"> and the environment</w:t>
      </w:r>
      <w:r w:rsidR="00F46BF0" w:rsidRPr="00F46BF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F46BF0">
        <w:rPr>
          <w:rFonts w:asciiTheme="majorHAnsi" w:hAnsiTheme="majorHAnsi"/>
          <w:sz w:val="20"/>
          <w:szCs w:val="20"/>
        </w:rPr>
        <w:t>FUNDP</w:t>
      </w:r>
      <w:proofErr w:type="spellEnd"/>
      <w:r w:rsidRPr="00F46BF0">
        <w:rPr>
          <w:rFonts w:asciiTheme="majorHAnsi" w:hAnsiTheme="majorHAnsi"/>
          <w:sz w:val="20"/>
          <w:szCs w:val="20"/>
        </w:rPr>
        <w:t>, Namur, Belgium, December 15, 2009</w:t>
      </w:r>
    </w:p>
    <w:p w14:paraId="6DB10FB9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fr-BE"/>
        </w:rPr>
      </w:pPr>
      <w:r w:rsidRPr="00F46BF0">
        <w:rPr>
          <w:rFonts w:asciiTheme="majorHAnsi" w:hAnsiTheme="majorHAnsi"/>
          <w:sz w:val="20"/>
          <w:szCs w:val="20"/>
        </w:rPr>
        <w:t>Mini-Symposium Trends in Communication and regulation of green biotechnology - Recent Developments in Green Biotechnology – Challenges for Science Communication and Regulation</w:t>
      </w:r>
      <w:r w:rsidR="00F46BF0" w:rsidRPr="00F46BF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Ghent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University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Belgium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January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 20, 2010</w:t>
      </w:r>
    </w:p>
    <w:p w14:paraId="3CB52751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  <w:lang w:val="fr-BE"/>
        </w:rPr>
      </w:pPr>
      <w:r w:rsidRPr="00F46BF0">
        <w:rPr>
          <w:rFonts w:asciiTheme="majorHAnsi" w:hAnsiTheme="majorHAnsi"/>
          <w:sz w:val="20"/>
          <w:szCs w:val="20"/>
          <w:lang w:val="fr-BE"/>
        </w:rPr>
        <w:t>L’</w:t>
      </w:r>
      <w:r w:rsidR="00F46BF0">
        <w:rPr>
          <w:rFonts w:asciiTheme="majorHAnsi" w:hAnsiTheme="majorHAnsi"/>
          <w:sz w:val="20"/>
          <w:szCs w:val="20"/>
          <w:lang w:val="fr-BE"/>
        </w:rPr>
        <w:t>A</w:t>
      </w:r>
      <w:r w:rsidRPr="00F46BF0">
        <w:rPr>
          <w:rFonts w:asciiTheme="majorHAnsi" w:hAnsiTheme="majorHAnsi"/>
          <w:sz w:val="20"/>
          <w:szCs w:val="20"/>
          <w:lang w:val="fr-BE"/>
        </w:rPr>
        <w:t>m</w:t>
      </w:r>
      <w:r w:rsidR="00F46BF0">
        <w:rPr>
          <w:rFonts w:asciiTheme="majorHAnsi" w:hAnsiTheme="majorHAnsi"/>
          <w:sz w:val="20"/>
          <w:szCs w:val="20"/>
          <w:lang w:val="fr-BE"/>
        </w:rPr>
        <w:t>é</w:t>
      </w:r>
      <w:r w:rsidRPr="00F46BF0">
        <w:rPr>
          <w:rFonts w:asciiTheme="majorHAnsi" w:hAnsiTheme="majorHAnsi"/>
          <w:sz w:val="20"/>
          <w:szCs w:val="20"/>
          <w:lang w:val="fr-BE"/>
        </w:rPr>
        <w:t xml:space="preserve">lioration et la </w:t>
      </w:r>
      <w:r w:rsidR="00F46BF0">
        <w:rPr>
          <w:rFonts w:asciiTheme="majorHAnsi" w:hAnsiTheme="majorHAnsi"/>
          <w:sz w:val="20"/>
          <w:szCs w:val="20"/>
          <w:lang w:val="fr-BE"/>
        </w:rPr>
        <w:t>B</w:t>
      </w:r>
      <w:r w:rsidRPr="00F46BF0">
        <w:rPr>
          <w:rFonts w:asciiTheme="majorHAnsi" w:hAnsiTheme="majorHAnsi"/>
          <w:sz w:val="20"/>
          <w:szCs w:val="20"/>
          <w:lang w:val="fr-BE"/>
        </w:rPr>
        <w:t>iotechnologie V</w:t>
      </w:r>
      <w:r w:rsidR="00F46BF0">
        <w:rPr>
          <w:rFonts w:asciiTheme="majorHAnsi" w:hAnsiTheme="majorHAnsi"/>
          <w:sz w:val="20"/>
          <w:szCs w:val="20"/>
          <w:lang w:val="fr-BE"/>
        </w:rPr>
        <w:t>é</w:t>
      </w:r>
      <w:r w:rsidRPr="00F46BF0">
        <w:rPr>
          <w:rFonts w:asciiTheme="majorHAnsi" w:hAnsiTheme="majorHAnsi"/>
          <w:sz w:val="20"/>
          <w:szCs w:val="20"/>
          <w:lang w:val="fr-BE"/>
        </w:rPr>
        <w:t>g</w:t>
      </w:r>
      <w:r w:rsidR="00F46BF0">
        <w:rPr>
          <w:rFonts w:asciiTheme="majorHAnsi" w:hAnsiTheme="majorHAnsi"/>
          <w:sz w:val="20"/>
          <w:szCs w:val="20"/>
          <w:lang w:val="fr-BE"/>
        </w:rPr>
        <w:t>é</w:t>
      </w:r>
      <w:r w:rsidRPr="00F46BF0">
        <w:rPr>
          <w:rFonts w:asciiTheme="majorHAnsi" w:hAnsiTheme="majorHAnsi"/>
          <w:sz w:val="20"/>
          <w:szCs w:val="20"/>
          <w:lang w:val="fr-BE"/>
        </w:rPr>
        <w:t>tale pour la Survie Durable sur Terre</w:t>
      </w:r>
      <w:r w:rsidR="00F46BF0" w:rsidRPr="00F46BF0">
        <w:rPr>
          <w:rFonts w:asciiTheme="majorHAnsi" w:hAnsiTheme="majorHAnsi"/>
          <w:sz w:val="20"/>
          <w:szCs w:val="20"/>
          <w:lang w:val="fr-BE"/>
        </w:rPr>
        <w:t xml:space="preserve">. </w:t>
      </w:r>
      <w:r w:rsidRPr="00F46BF0">
        <w:rPr>
          <w:rFonts w:asciiTheme="majorHAnsi" w:hAnsiTheme="majorHAnsi"/>
          <w:sz w:val="20"/>
          <w:szCs w:val="20"/>
          <w:lang w:val="fr-BE"/>
        </w:rPr>
        <w:t xml:space="preserve">Fondation Adrien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Bauchau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, Namur,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Belgium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sz w:val="20"/>
          <w:szCs w:val="20"/>
          <w:lang w:val="fr-BE"/>
        </w:rPr>
        <w:t>January</w:t>
      </w:r>
      <w:proofErr w:type="spellEnd"/>
      <w:r w:rsidRPr="00F46BF0">
        <w:rPr>
          <w:rFonts w:asciiTheme="majorHAnsi" w:hAnsiTheme="majorHAnsi"/>
          <w:sz w:val="20"/>
          <w:szCs w:val="20"/>
          <w:lang w:val="fr-BE"/>
        </w:rPr>
        <w:t xml:space="preserve"> 22, 2010</w:t>
      </w:r>
    </w:p>
    <w:p w14:paraId="0CB212B0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fr-BE"/>
        </w:rPr>
      </w:pPr>
      <w:r w:rsidRPr="00F46BF0">
        <w:rPr>
          <w:rFonts w:asciiTheme="majorHAnsi" w:hAnsiTheme="majorHAnsi"/>
          <w:bCs/>
          <w:sz w:val="20"/>
          <w:szCs w:val="20"/>
          <w:lang w:val="fr-BE"/>
        </w:rPr>
        <w:t xml:space="preserve">Conseil de l'Éducation Permanente de l'Université Libre de Bruxelles - </w:t>
      </w: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De la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necessité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des plantes transgéniques</w:t>
      </w:r>
      <w:r w:rsidR="009E01D5"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. </w:t>
      </w: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ULB, Brussel,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Belgium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February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22, 2010</w:t>
      </w:r>
    </w:p>
    <w:p w14:paraId="2683AF9F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F46BF0">
        <w:rPr>
          <w:rFonts w:asciiTheme="majorHAnsi" w:hAnsiTheme="majorHAnsi"/>
          <w:color w:val="000000"/>
          <w:sz w:val="20"/>
          <w:szCs w:val="20"/>
        </w:rPr>
        <w:t>The Importance of Plant Gene Engineering for All Biotechnology Endeavours</w:t>
      </w:r>
      <w:r w:rsidR="00F46BF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A548F" w:rsidRPr="00F46BF0">
        <w:rPr>
          <w:rFonts w:asciiTheme="majorHAnsi" w:hAnsiTheme="majorHAnsi"/>
          <w:color w:val="000000"/>
          <w:sz w:val="20"/>
          <w:szCs w:val="20"/>
        </w:rPr>
        <w:t xml:space="preserve">Biotechnology Mercosur </w:t>
      </w:r>
      <w:r w:rsidRPr="00F46BF0">
        <w:rPr>
          <w:rFonts w:asciiTheme="majorHAnsi" w:hAnsiTheme="majorHAnsi"/>
          <w:color w:val="000000"/>
          <w:sz w:val="20"/>
          <w:szCs w:val="20"/>
        </w:rPr>
        <w:t>Platform, Ghent, Belgium, March 23, 2010</w:t>
      </w:r>
    </w:p>
    <w:p w14:paraId="24F53DC1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</w:rPr>
      </w:pPr>
      <w:proofErr w:type="spellStart"/>
      <w:r w:rsidRPr="00F46BF0">
        <w:rPr>
          <w:rFonts w:asciiTheme="majorHAnsi" w:hAnsiTheme="majorHAnsi"/>
          <w:sz w:val="20"/>
          <w:szCs w:val="20"/>
        </w:rPr>
        <w:t>Biovison</w:t>
      </w:r>
      <w:proofErr w:type="spellEnd"/>
      <w:r w:rsidRPr="00F46BF0">
        <w:rPr>
          <w:rFonts w:asciiTheme="majorHAnsi" w:hAnsiTheme="majorHAnsi"/>
          <w:sz w:val="20"/>
          <w:szCs w:val="20"/>
        </w:rPr>
        <w:t xml:space="preserve"> Alexandria Conference – talk “How to Curb the Biodiversity Loss?”, “GM-Crops for a High Yielding and Sustainable Agriculture-Where is our partner who will bring them to the market”</w:t>
      </w:r>
      <w:r w:rsidR="00F46BF0" w:rsidRPr="00F46BF0">
        <w:rPr>
          <w:rFonts w:asciiTheme="majorHAnsi" w:hAnsiTheme="majorHAnsi"/>
          <w:sz w:val="20"/>
          <w:szCs w:val="20"/>
        </w:rPr>
        <w:t xml:space="preserve"> </w:t>
      </w:r>
      <w:r w:rsidRPr="00F46BF0">
        <w:rPr>
          <w:rFonts w:asciiTheme="majorHAnsi" w:hAnsiTheme="majorHAnsi"/>
          <w:sz w:val="20"/>
          <w:szCs w:val="20"/>
        </w:rPr>
        <w:t>Alexandria, Egypt, April 13-15, 2010</w:t>
      </w:r>
    </w:p>
    <w:p w14:paraId="6F4EEA87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F46BF0">
        <w:rPr>
          <w:rFonts w:asciiTheme="majorHAnsi" w:hAnsiTheme="majorHAnsi"/>
          <w:sz w:val="20"/>
          <w:szCs w:val="20"/>
        </w:rPr>
        <w:t>GM-Plants as Cornerstone for Sustainable Development – Where is our partner who will bring them to the market</w:t>
      </w:r>
      <w:r w:rsidR="00F46BF0" w:rsidRPr="00F46BF0">
        <w:rPr>
          <w:rFonts w:asciiTheme="majorHAnsi" w:hAnsiTheme="majorHAnsi"/>
          <w:sz w:val="20"/>
          <w:szCs w:val="20"/>
        </w:rPr>
        <w:t xml:space="preserve">. </w:t>
      </w:r>
      <w:r w:rsidRPr="00F46BF0">
        <w:rPr>
          <w:rFonts w:asciiTheme="majorHAnsi" w:hAnsiTheme="majorHAnsi"/>
          <w:sz w:val="20"/>
          <w:szCs w:val="20"/>
        </w:rPr>
        <w:t>Managua, Panamá, April 20-23, 2010</w:t>
      </w:r>
    </w:p>
    <w:p w14:paraId="41883FF1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F46BF0">
        <w:rPr>
          <w:rFonts w:asciiTheme="majorHAnsi" w:hAnsiTheme="majorHAnsi"/>
          <w:color w:val="000000"/>
          <w:sz w:val="20"/>
          <w:szCs w:val="20"/>
        </w:rPr>
        <w:t xml:space="preserve">PMI R&amp;D -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</w:rPr>
        <w:t>SmartCell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</w:rPr>
        <w:t xml:space="preserve"> project meeting – talk: “Plant Biotechnology a cornerstone for a Knowledge Based Bio Economy”</w:t>
      </w:r>
      <w:r w:rsidR="00F46BF0" w:rsidRPr="00F46BF0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F46BF0">
        <w:rPr>
          <w:rFonts w:asciiTheme="majorHAnsi" w:hAnsiTheme="majorHAnsi"/>
          <w:color w:val="000000"/>
          <w:sz w:val="20"/>
          <w:szCs w:val="20"/>
        </w:rPr>
        <w:t>Neuchatel, Belgium, May 27, 2010</w:t>
      </w:r>
    </w:p>
    <w:p w14:paraId="2309E6FB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F46BF0">
        <w:rPr>
          <w:rFonts w:asciiTheme="majorHAnsi" w:hAnsiTheme="majorHAnsi"/>
          <w:color w:val="000000"/>
          <w:sz w:val="20"/>
          <w:szCs w:val="20"/>
        </w:rPr>
        <w:t>6th Plant Science PhD student conference – talk: “Plant Biotechnology a cornerstone for a Knowledge Based Bio Economy”</w:t>
      </w:r>
      <w:r w:rsidR="00F46BF0" w:rsidRPr="00F46BF0">
        <w:rPr>
          <w:rFonts w:asciiTheme="majorHAnsi" w:hAnsiTheme="majorHAnsi"/>
          <w:color w:val="000000"/>
          <w:sz w:val="20"/>
          <w:szCs w:val="20"/>
        </w:rPr>
        <w:t xml:space="preserve">.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</w:rPr>
        <w:t>Gatersleben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</w:rPr>
        <w:t>, Germany, June 15, 2010</w:t>
      </w:r>
    </w:p>
    <w:p w14:paraId="4DEEEA46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fr-BE"/>
        </w:rPr>
      </w:pPr>
      <w:r w:rsidRPr="00F46BF0">
        <w:rPr>
          <w:rFonts w:asciiTheme="majorHAnsi" w:hAnsiTheme="majorHAnsi"/>
          <w:color w:val="000000"/>
          <w:sz w:val="20"/>
          <w:szCs w:val="20"/>
        </w:rPr>
        <w:t xml:space="preserve">The Knowledge Based </w:t>
      </w:r>
      <w:proofErr w:type="gramStart"/>
      <w:r w:rsidRPr="00F46BF0">
        <w:rPr>
          <w:rFonts w:asciiTheme="majorHAnsi" w:hAnsiTheme="majorHAnsi"/>
          <w:color w:val="000000"/>
          <w:sz w:val="20"/>
          <w:szCs w:val="20"/>
        </w:rPr>
        <w:t>Bio-Economy</w:t>
      </w:r>
      <w:proofErr w:type="gramEnd"/>
      <w:r w:rsidRPr="00F46BF0">
        <w:rPr>
          <w:rFonts w:asciiTheme="majorHAnsi" w:hAnsiTheme="majorHAnsi"/>
          <w:color w:val="000000"/>
          <w:sz w:val="20"/>
          <w:szCs w:val="20"/>
        </w:rPr>
        <w:t xml:space="preserve"> towards 2020 – talk: “Plant Biotechnology &amp; Cornerstone”</w:t>
      </w:r>
      <w:r w:rsidR="00F46BF0" w:rsidRPr="00F46BF0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Gent,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Belgium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September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13, 2010</w:t>
      </w:r>
    </w:p>
    <w:p w14:paraId="619E5705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fr-BE"/>
        </w:rPr>
      </w:pP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De la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Securite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Alimentaire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a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L’industrie Verte: Contributions des Sciences de la Vie</w:t>
      </w:r>
      <w:r w:rsidR="00F46BF0"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.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Acad</w:t>
      </w:r>
      <w:r w:rsidR="00F46BF0">
        <w:rPr>
          <w:rFonts w:asciiTheme="majorHAnsi" w:hAnsiTheme="majorHAnsi"/>
          <w:color w:val="000000"/>
          <w:sz w:val="20"/>
          <w:szCs w:val="20"/>
          <w:lang w:val="fr-BE"/>
        </w:rPr>
        <w:t>é</w:t>
      </w: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emie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Royale de Belgique, Brussel</w:t>
      </w:r>
      <w:r w:rsidR="00F46BF0">
        <w:rPr>
          <w:rFonts w:asciiTheme="majorHAnsi" w:hAnsiTheme="majorHAnsi"/>
          <w:color w:val="000000"/>
          <w:sz w:val="20"/>
          <w:szCs w:val="20"/>
          <w:lang w:val="fr-BE"/>
        </w:rPr>
        <w:t>s</w:t>
      </w:r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Belgium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, </w:t>
      </w:r>
      <w:proofErr w:type="spellStart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>September</w:t>
      </w:r>
      <w:proofErr w:type="spellEnd"/>
      <w:r w:rsidRPr="00F46BF0">
        <w:rPr>
          <w:rFonts w:asciiTheme="majorHAnsi" w:hAnsiTheme="majorHAnsi"/>
          <w:color w:val="000000"/>
          <w:sz w:val="20"/>
          <w:szCs w:val="20"/>
          <w:lang w:val="fr-BE"/>
        </w:rPr>
        <w:t xml:space="preserve"> 18, 2010</w:t>
      </w:r>
    </w:p>
    <w:p w14:paraId="127D419F" w14:textId="77777777" w:rsidR="00204393" w:rsidRPr="00F46BF0" w:rsidRDefault="00204393" w:rsidP="00AB559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F46BF0">
        <w:rPr>
          <w:rFonts w:asciiTheme="majorHAnsi" w:hAnsiTheme="majorHAnsi"/>
          <w:sz w:val="20"/>
          <w:szCs w:val="20"/>
          <w:lang w:eastAsia="nl-BE"/>
        </w:rPr>
        <w:t>Conference Achieving food security in the world: challenges and solutions – talk: “</w:t>
      </w:r>
      <w:r w:rsidRPr="00F46BF0">
        <w:rPr>
          <w:rFonts w:asciiTheme="majorHAnsi" w:hAnsiTheme="majorHAnsi"/>
          <w:color w:val="000000"/>
          <w:sz w:val="20"/>
          <w:szCs w:val="20"/>
        </w:rPr>
        <w:t>Sustainable Intensification of Agriculture in Africa”</w:t>
      </w:r>
      <w:r w:rsidR="00F46BF0" w:rsidRPr="00F46BF0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F46BF0">
        <w:rPr>
          <w:rFonts w:asciiTheme="majorHAnsi" w:hAnsiTheme="majorHAnsi"/>
          <w:color w:val="000000"/>
          <w:sz w:val="20"/>
          <w:szCs w:val="20"/>
        </w:rPr>
        <w:t>European Parliament, Brussel, Belgium, September 28, 2010</w:t>
      </w:r>
    </w:p>
    <w:p w14:paraId="6A4B2C54" w14:textId="77777777" w:rsidR="00204393" w:rsidRPr="0027441C" w:rsidRDefault="00204393" w:rsidP="00E950D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7441C">
        <w:rPr>
          <w:rFonts w:asciiTheme="majorHAnsi" w:hAnsiTheme="majorHAnsi"/>
          <w:color w:val="000000"/>
          <w:sz w:val="20"/>
          <w:szCs w:val="20"/>
        </w:rPr>
        <w:t xml:space="preserve">Symposium </w:t>
      </w:r>
      <w:proofErr w:type="spellStart"/>
      <w:r w:rsidRPr="0027441C">
        <w:rPr>
          <w:rFonts w:asciiTheme="majorHAnsi" w:hAnsiTheme="majorHAnsi"/>
          <w:color w:val="000000"/>
          <w:sz w:val="20"/>
          <w:szCs w:val="20"/>
        </w:rPr>
        <w:t>Oesterreichische</w:t>
      </w:r>
      <w:proofErr w:type="spellEnd"/>
      <w:r w:rsidRPr="0027441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27441C">
        <w:rPr>
          <w:rFonts w:asciiTheme="majorHAnsi" w:hAnsiTheme="majorHAnsi"/>
          <w:color w:val="000000"/>
          <w:sz w:val="20"/>
          <w:szCs w:val="20"/>
        </w:rPr>
        <w:t>Forschungsgemeinschaft</w:t>
      </w:r>
      <w:proofErr w:type="spellEnd"/>
      <w:r w:rsidRPr="0027441C">
        <w:rPr>
          <w:rFonts w:asciiTheme="majorHAnsi" w:hAnsiTheme="majorHAnsi"/>
          <w:color w:val="000000"/>
          <w:sz w:val="20"/>
          <w:szCs w:val="20"/>
        </w:rPr>
        <w:t xml:space="preserve"> – talk: “Plant Gene Engineering – The Fascinating Science and the Society Communication Problems”</w:t>
      </w:r>
      <w:r w:rsidR="0027441C" w:rsidRPr="0027441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7441C">
        <w:rPr>
          <w:rFonts w:asciiTheme="majorHAnsi" w:hAnsiTheme="majorHAnsi"/>
          <w:color w:val="000000"/>
          <w:sz w:val="20"/>
          <w:szCs w:val="20"/>
        </w:rPr>
        <w:t>- V</w:t>
      </w:r>
      <w:r w:rsidRPr="0027441C">
        <w:rPr>
          <w:rFonts w:asciiTheme="majorHAnsi" w:hAnsiTheme="majorHAnsi"/>
          <w:color w:val="000000"/>
          <w:sz w:val="20"/>
          <w:szCs w:val="20"/>
        </w:rPr>
        <w:t>ienna, Austria, October 1, 2010</w:t>
      </w:r>
    </w:p>
    <w:p w14:paraId="60F07BDD" w14:textId="77777777" w:rsidR="00204393" w:rsidRPr="0027441C" w:rsidRDefault="00204393" w:rsidP="00E950D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fr-BE"/>
        </w:rPr>
      </w:pPr>
      <w:r w:rsidRPr="0027441C">
        <w:rPr>
          <w:rFonts w:asciiTheme="majorHAnsi" w:hAnsiTheme="majorHAnsi"/>
          <w:color w:val="000000"/>
          <w:sz w:val="20"/>
          <w:szCs w:val="20"/>
        </w:rPr>
        <w:t xml:space="preserve">Prix </w:t>
      </w:r>
      <w:proofErr w:type="spellStart"/>
      <w:r w:rsidRPr="0027441C">
        <w:rPr>
          <w:rFonts w:asciiTheme="majorHAnsi" w:hAnsiTheme="majorHAnsi"/>
          <w:color w:val="000000"/>
          <w:sz w:val="20"/>
          <w:szCs w:val="20"/>
        </w:rPr>
        <w:t>Bauchau</w:t>
      </w:r>
      <w:proofErr w:type="spellEnd"/>
      <w:r w:rsidRPr="0027441C">
        <w:rPr>
          <w:rFonts w:asciiTheme="majorHAnsi" w:hAnsiTheme="majorHAnsi"/>
          <w:color w:val="000000"/>
          <w:sz w:val="20"/>
          <w:szCs w:val="20"/>
        </w:rPr>
        <w:t xml:space="preserve"> – talk: “Crop Improvement for Developing Countries”</w:t>
      </w:r>
      <w:r w:rsidR="0027441C" w:rsidRPr="0027441C">
        <w:rPr>
          <w:rFonts w:asciiTheme="majorHAnsi" w:hAnsiTheme="majorHAnsi"/>
          <w:color w:val="000000"/>
          <w:sz w:val="20"/>
          <w:szCs w:val="20"/>
        </w:rPr>
        <w:t xml:space="preserve"> -</w:t>
      </w:r>
      <w:r w:rsidR="0027441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7441C">
        <w:rPr>
          <w:rFonts w:asciiTheme="majorHAnsi" w:hAnsiTheme="majorHAnsi"/>
          <w:color w:val="000000"/>
          <w:sz w:val="20"/>
          <w:szCs w:val="20"/>
          <w:lang w:val="fr-BE"/>
        </w:rPr>
        <w:t xml:space="preserve">Louvain-la-Neuve, </w:t>
      </w:r>
      <w:proofErr w:type="spellStart"/>
      <w:r w:rsidRPr="0027441C">
        <w:rPr>
          <w:rFonts w:asciiTheme="majorHAnsi" w:hAnsiTheme="majorHAnsi"/>
          <w:color w:val="000000"/>
          <w:sz w:val="20"/>
          <w:szCs w:val="20"/>
          <w:lang w:val="fr-BE"/>
        </w:rPr>
        <w:t>Belgium</w:t>
      </w:r>
      <w:proofErr w:type="spellEnd"/>
      <w:r w:rsidRPr="0027441C">
        <w:rPr>
          <w:rFonts w:asciiTheme="majorHAnsi" w:hAnsiTheme="majorHAnsi"/>
          <w:color w:val="000000"/>
          <w:sz w:val="20"/>
          <w:szCs w:val="20"/>
          <w:lang w:val="fr-BE"/>
        </w:rPr>
        <w:t xml:space="preserve">, </w:t>
      </w:r>
      <w:proofErr w:type="spellStart"/>
      <w:r w:rsidRPr="0027441C">
        <w:rPr>
          <w:rFonts w:asciiTheme="majorHAnsi" w:hAnsiTheme="majorHAnsi"/>
          <w:color w:val="000000"/>
          <w:sz w:val="20"/>
          <w:szCs w:val="20"/>
          <w:lang w:val="fr-BE"/>
        </w:rPr>
        <w:t>December</w:t>
      </w:r>
      <w:proofErr w:type="spellEnd"/>
      <w:r w:rsidRPr="0027441C">
        <w:rPr>
          <w:rFonts w:asciiTheme="majorHAnsi" w:hAnsiTheme="majorHAnsi"/>
          <w:color w:val="000000"/>
          <w:sz w:val="20"/>
          <w:szCs w:val="20"/>
          <w:lang w:val="fr-BE"/>
        </w:rPr>
        <w:t xml:space="preserve"> 17, 2010</w:t>
      </w:r>
    </w:p>
    <w:p w14:paraId="04CCB5F7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International Conference “Plant Transformation Technologies II” – talk: “Global Agriculture needs an Industrial Revolution. How and when can Biotechnology contribute?” Vienna, Austria, February 19-22, 2011</w:t>
      </w:r>
    </w:p>
    <w:p w14:paraId="3C6D6EB1" w14:textId="77777777" w:rsidR="009E01D5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World bamboo Congr</w:t>
      </w:r>
      <w:r w:rsidR="000A548F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ess – Talk: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“Agriculture and Forestry in the Omics Era.”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Antwerpen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, Belgium, April 10-15, 2012</w:t>
      </w:r>
    </w:p>
    <w:p w14:paraId="4D3C4B5A" w14:textId="77777777" w:rsidR="00EC2A02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Biovision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Alexandria 2012 - New Life Sciences: Linking Science to Society. – Talk: “Agriculture and Forestry in the Omics Era.” Alexandria, Egypt, April 22-25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2012</w:t>
      </w:r>
    </w:p>
    <w:p w14:paraId="1D238760" w14:textId="77777777" w:rsidR="003E7A67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lastRenderedPageBreak/>
        <w:t>Evolution in the time of genomics - Talk: “Evolution in the plant kingdom and the difficulty to communicate science”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–– Venice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Italy,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May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7-9,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2012</w:t>
      </w:r>
    </w:p>
    <w:p w14:paraId="770D32E2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Brian Clark Biotech Lecture – Talk: “Plant Science can and will help to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fulfill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the “Rio + 20” goals” - Aarhus,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Denmark,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August</w:t>
      </w:r>
      <w:proofErr w:type="gramStart"/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14,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2012</w:t>
      </w:r>
      <w:proofErr w:type="gramEnd"/>
    </w:p>
    <w:p w14:paraId="5065ED1B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15th European Congress on Biotechnology – Talk: “How can Plant Science help to</w:t>
      </w:r>
      <w:r w:rsidR="003E7A67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="003E7A67" w:rsidRPr="00B75D6E">
        <w:rPr>
          <w:rFonts w:asciiTheme="majorHAnsi" w:hAnsiTheme="majorHAnsi"/>
          <w:color w:val="000000"/>
          <w:sz w:val="20"/>
          <w:szCs w:val="20"/>
          <w:lang w:eastAsia="en-US"/>
        </w:rPr>
        <w:t>fulfill</w:t>
      </w:r>
      <w:proofErr w:type="spellEnd"/>
      <w:r w:rsidR="003E7A67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the ‘Rio + 20’ goals”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Istanbul,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Turkey,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September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23-26,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2012</w:t>
      </w:r>
    </w:p>
    <w:p w14:paraId="7145F8F3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2012 </w:t>
      </w:r>
      <w:proofErr w:type="spellStart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BORLAUG</w:t>
      </w:r>
      <w:proofErr w:type="spellEnd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 DIALOGUE - Game Change - Talk: “</w:t>
      </w:r>
      <w:proofErr w:type="spellStart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Discover</w:t>
      </w:r>
      <w:proofErr w:type="spellEnd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, </w:t>
      </w:r>
      <w:proofErr w:type="spellStart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Innovate</w:t>
      </w:r>
      <w:proofErr w:type="spellEnd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, </w:t>
      </w:r>
      <w:proofErr w:type="spellStart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Communicate</w:t>
      </w:r>
      <w:proofErr w:type="spellEnd"/>
      <w:r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” </w:t>
      </w:r>
      <w:r w:rsidR="005B39F6"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– Des Moines</w:t>
      </w:r>
      <w:r w:rsidR="0028141E"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, IA</w:t>
      </w:r>
      <w:r w:rsid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>,</w:t>
      </w:r>
      <w:r w:rsidR="0028141E" w:rsidRP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 </w:t>
      </w:r>
      <w:r w:rsidR="0028141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USA, </w:t>
      </w:r>
      <w:r w:rsidR="005B39F6" w:rsidRPr="00B75D6E">
        <w:rPr>
          <w:rFonts w:asciiTheme="majorHAnsi" w:hAnsiTheme="majorHAnsi"/>
          <w:color w:val="000000"/>
          <w:sz w:val="20"/>
          <w:szCs w:val="20"/>
          <w:lang w:eastAsia="en-US"/>
        </w:rPr>
        <w:t>Oct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ober18,</w:t>
      </w:r>
      <w:r w:rsidR="005B39F6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2012</w:t>
      </w:r>
    </w:p>
    <w:p w14:paraId="246C81CF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ARO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90 – Talk: “30 Years of Transgenic Plants, Discover, Innovate, Communicate” -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Volcani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Center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, Tel-Aviv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Israel,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December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28141E" w:rsidRPr="00B75D6E">
        <w:rPr>
          <w:rFonts w:asciiTheme="majorHAnsi" w:hAnsiTheme="majorHAnsi"/>
          <w:color w:val="000000"/>
          <w:sz w:val="20"/>
          <w:szCs w:val="20"/>
          <w:lang w:eastAsia="en-US"/>
        </w:rPr>
        <w:t>2–4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2012</w:t>
      </w:r>
    </w:p>
    <w:p w14:paraId="71BC9BAB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Keystone Symposia – Talk: “30 years of Transgenic Plants: Discover, Innovate, Communicate” - Sagebrush Conference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Cen</w:t>
      </w:r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>ter</w:t>
      </w:r>
      <w:proofErr w:type="spellEnd"/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>, Taos, January 17-22,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2013</w:t>
      </w:r>
    </w:p>
    <w:p w14:paraId="6BACD52C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IV </w:t>
      </w:r>
      <w:r w:rsidR="0028141E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Brazilian Symposium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o</w:t>
      </w:r>
      <w:r w:rsidR="0028141E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n Plant Molecular Genetics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– Talk: “30 years of transgenic plants” - Bento Gonçalves,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RS, Brazil, </w:t>
      </w:r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>Apri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>l 8-12,</w:t>
      </w:r>
      <w:r w:rsidR="009E01D5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2013 </w:t>
      </w:r>
    </w:p>
    <w:p w14:paraId="607AE21B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Plant Biotechnology: Green for Good II – Talk: “30 years of transgenic plants” - Olomouc 17th </w:t>
      </w:r>
      <w:proofErr w:type="gram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June,</w:t>
      </w:r>
      <w:proofErr w:type="gram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2013 </w:t>
      </w:r>
    </w:p>
    <w:p w14:paraId="65412004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ICG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-Europe 2013, International Conference on Genomics in Europe – Talk: “Science and Society” – Gent, </w:t>
      </w:r>
      <w:r w:rsidR="00FA16C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Belgium,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June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25-28,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2013</w:t>
      </w:r>
    </w:p>
    <w:p w14:paraId="0E761D1C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5th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EPSR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– Talk: “30 Years of Transgenic Plants and Europe is Waiting” – Gent, 24 July 2013</w:t>
      </w:r>
    </w:p>
    <w:p w14:paraId="644784F9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IHK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30 Jahre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Grüne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Gentechnik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- Talk: “Science &amp; Technology and the Social and Economic Importance of GM-Crops” – Köln,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Germany,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September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19,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2013</w:t>
      </w:r>
    </w:p>
    <w:p w14:paraId="26C54170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Iowa State University - Talk: “Environmental &amp; Socio-Economical Importance of GM-Crops” – Ames, </w:t>
      </w:r>
      <w:r w:rsidR="00FA16C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IA, USA,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October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14,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2013</w:t>
      </w:r>
    </w:p>
    <w:p w14:paraId="786C3EA0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Forum on Global Agriculture and Forestry </w:t>
      </w:r>
      <w:proofErr w:type="gram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-  Gent</w:t>
      </w:r>
      <w:proofErr w:type="gram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="00FA16C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Belgium,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November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13,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2013</w:t>
      </w:r>
    </w:p>
    <w:p w14:paraId="6BAB7144" w14:textId="77777777" w:rsidR="00EC2A02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Conference at the </w:t>
      </w: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Institut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Pasteur de Montevideo – Talk: “Plant gene engineering, a technology with diverse applications, invented in Ghent” – Montevideo, Uruguay, December </w:t>
      </w:r>
      <w:r w:rsidR="0028141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20,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2013</w:t>
      </w:r>
    </w:p>
    <w:p w14:paraId="2B252255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SmartCell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Symposium – Talk: “30 Years of Plant Biotechnology” – Leiden, The Netherlands, January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23,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2014</w:t>
      </w:r>
    </w:p>
    <w:p w14:paraId="4AA2EE9F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The University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of Agricultural Sciences –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“GM crops, an opportunity for India” – Bangalore, India,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F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ebruary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12,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2014</w:t>
      </w:r>
    </w:p>
    <w:p w14:paraId="67A91822" w14:textId="77777777" w:rsidR="00204393" w:rsidRPr="00B75D6E" w:rsidRDefault="004E783D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TEDx Flanders – Talk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“Denuding the myth” – </w:t>
      </w:r>
      <w:proofErr w:type="spellStart"/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Antwerpen</w:t>
      </w:r>
      <w:proofErr w:type="spellEnd"/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Belgium,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M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arch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26, 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2014</w:t>
      </w:r>
    </w:p>
    <w:p w14:paraId="5D0FD067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IHC</w:t>
      </w:r>
      <w:proofErr w:type="spell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, Internation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al Horticultural </w:t>
      </w:r>
      <w:proofErr w:type="spellStart"/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Congres</w:t>
      </w:r>
      <w:proofErr w:type="spellEnd"/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– Talk: “GM Crops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: not the science but the regulatory is the problem” – Brisbane, Australia, August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20,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2014</w:t>
      </w:r>
    </w:p>
    <w:p w14:paraId="42BAE984" w14:textId="77777777" w:rsidR="00204393" w:rsidRPr="00B75D6E" w:rsidRDefault="004E783D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50 Years Plasmid Research – Talk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“From TIP and TI-Plasmid to </w:t>
      </w:r>
      <w:proofErr w:type="spellStart"/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plantgene</w:t>
      </w:r>
      <w:proofErr w:type="spellEnd"/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engineering and plant microbe interaction” - Cold Spring Harbour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NY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, USA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, September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23, 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2014</w:t>
      </w:r>
    </w:p>
    <w:p w14:paraId="179D4E96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NAS/CAS, International workshop on global st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atus of transgenic Crops – Talk: “GM Crops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: past, present, future” - Wuhan, China, 15-17 October 2014</w:t>
      </w:r>
    </w:p>
    <w:p w14:paraId="08DC9DF9" w14:textId="77777777" w:rsidR="00204393" w:rsidRPr="00CF47B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fr-BE" w:eastAsia="en-US"/>
        </w:rPr>
      </w:pPr>
      <w:r w:rsidRPr="00CF47B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Fondation </w:t>
      </w:r>
      <w:proofErr w:type="spellStart"/>
      <w:r w:rsidRPr="00CF47BE">
        <w:rPr>
          <w:rFonts w:asciiTheme="majorHAnsi" w:hAnsiTheme="majorHAnsi"/>
          <w:color w:val="000000"/>
          <w:sz w:val="20"/>
          <w:szCs w:val="20"/>
          <w:lang w:val="fr-BE" w:eastAsia="en-US"/>
        </w:rPr>
        <w:t>Ecologie</w:t>
      </w:r>
      <w:proofErr w:type="spellEnd"/>
      <w:r w:rsidRPr="00CF47BE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 d’Avenir, Institut de France – Talk : “Les OGM plantes : les leçons du projet Riz doré” – Paris, France, November</w:t>
      </w:r>
      <w:r w:rsidR="00704091">
        <w:rPr>
          <w:rFonts w:asciiTheme="majorHAnsi" w:hAnsiTheme="majorHAnsi"/>
          <w:color w:val="000000"/>
          <w:sz w:val="20"/>
          <w:szCs w:val="20"/>
          <w:lang w:val="fr-BE" w:eastAsia="en-US"/>
        </w:rPr>
        <w:t xml:space="preserve">27, </w:t>
      </w:r>
      <w:r w:rsidRPr="00CF47BE">
        <w:rPr>
          <w:rFonts w:asciiTheme="majorHAnsi" w:hAnsiTheme="majorHAnsi"/>
          <w:color w:val="000000"/>
          <w:sz w:val="20"/>
          <w:szCs w:val="20"/>
          <w:lang w:val="fr-BE" w:eastAsia="en-US"/>
        </w:rPr>
        <w:t>2014</w:t>
      </w:r>
    </w:p>
    <w:p w14:paraId="12A505E5" w14:textId="77777777" w:rsidR="00204393" w:rsidRPr="00CD234C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nl-BE" w:eastAsia="en-US"/>
        </w:rPr>
      </w:pPr>
      <w:r w:rsidRPr="00CD234C">
        <w:rPr>
          <w:rFonts w:asciiTheme="majorHAnsi" w:hAnsiTheme="majorHAnsi"/>
          <w:color w:val="000000"/>
          <w:sz w:val="20"/>
          <w:szCs w:val="20"/>
          <w:lang w:val="nl-BE" w:eastAsia="en-US"/>
        </w:rPr>
        <w:t xml:space="preserve">EFVM, Europees Forum van Vrij Metselaars, Talk : “Les malentendus à propos des OGM” – Terhulpen, Belgium, December </w:t>
      </w:r>
      <w:r w:rsidR="00704091">
        <w:rPr>
          <w:rFonts w:asciiTheme="majorHAnsi" w:hAnsiTheme="majorHAnsi"/>
          <w:color w:val="000000"/>
          <w:sz w:val="20"/>
          <w:szCs w:val="20"/>
          <w:lang w:val="nl-BE" w:eastAsia="en-US"/>
        </w:rPr>
        <w:t xml:space="preserve">7, </w:t>
      </w:r>
      <w:r w:rsidRPr="00CD234C">
        <w:rPr>
          <w:rFonts w:asciiTheme="majorHAnsi" w:hAnsiTheme="majorHAnsi"/>
          <w:color w:val="000000"/>
          <w:sz w:val="20"/>
          <w:szCs w:val="20"/>
          <w:lang w:val="nl-BE" w:eastAsia="en-US"/>
        </w:rPr>
        <w:t>2014</w:t>
      </w:r>
    </w:p>
    <w:p w14:paraId="5FDFCAA7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Annual Meeting of the Israeli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Society of Plant Science -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: “Science and Society aspects of the GM-Crop debate”, Tel Aviv, Israel, February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24,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2015</w:t>
      </w:r>
    </w:p>
    <w:p w14:paraId="276E45CE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6th Annual edition of S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ugar Industry Roundtable –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“Wind of </w:t>
      </w:r>
      <w:proofErr w:type="gramStart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change :</w:t>
      </w:r>
      <w:proofErr w:type="gramEnd"/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the importance of Research and Innovation in Europe”, Brussels, Belgium, March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19,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2015</w:t>
      </w:r>
    </w:p>
    <w:p w14:paraId="4C78C135" w14:textId="77777777" w:rsidR="00204393" w:rsidRPr="00B75D6E" w:rsidRDefault="004E783D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Future food Utrecht – Talk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“Science and Society aspects of the GM-Crop debate”, Utrecht,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T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>he Netherlands, April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15,</w:t>
      </w:r>
      <w:r w:rsidR="00204393"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2015</w:t>
      </w:r>
    </w:p>
    <w:p w14:paraId="4F98F222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International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Biotechnology Conference –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“The importance of GM Crops for World Agriculture”, Teheran, Iran, May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24,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2015</w:t>
      </w:r>
    </w:p>
    <w:p w14:paraId="398DE110" w14:textId="77777777" w:rsidR="00204393" w:rsidRPr="00B75D6E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Eco Forum Global A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nnual Conference Guiyang –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“Contributions from plant biotechnology to the sustainable developments goals”, Guiyang, China,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J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une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27,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2015</w:t>
      </w:r>
    </w:p>
    <w:p w14:paraId="12FFED12" w14:textId="77777777" w:rsidR="009D1311" w:rsidRDefault="0020439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 xml:space="preserve">Seminar on Agrobiotechnology </w:t>
      </w:r>
      <w:r w:rsidR="004E783D" w:rsidRPr="00B75D6E">
        <w:rPr>
          <w:rFonts w:asciiTheme="majorHAnsi" w:hAnsiTheme="majorHAnsi"/>
          <w:color w:val="000000"/>
          <w:sz w:val="20"/>
          <w:szCs w:val="20"/>
          <w:lang w:eastAsia="en-US"/>
        </w:rPr>
        <w:t>&amp; Bioeconomy – Talk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: “Sustainable Development Goals”, Santander, Spain, July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27, </w:t>
      </w:r>
      <w:r w:rsidRPr="00B75D6E">
        <w:rPr>
          <w:rFonts w:asciiTheme="majorHAnsi" w:hAnsiTheme="majorHAnsi"/>
          <w:color w:val="000000"/>
          <w:sz w:val="20"/>
          <w:szCs w:val="20"/>
          <w:lang w:eastAsia="en-US"/>
        </w:rPr>
        <w:t>2015</w:t>
      </w:r>
    </w:p>
    <w:p w14:paraId="7F367F3C" w14:textId="77777777" w:rsidR="009D1311" w:rsidRPr="009D1311" w:rsidRDefault="009D1311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>44</w:t>
      </w:r>
      <w:r w:rsidRPr="009D1311">
        <w:rPr>
          <w:rFonts w:asciiTheme="majorHAnsi" w:hAnsiTheme="majorHAnsi"/>
          <w:color w:val="000000"/>
          <w:sz w:val="20"/>
          <w:szCs w:val="20"/>
          <w:vertAlign w:val="superscript"/>
          <w:lang w:eastAsia="en-US"/>
        </w:rPr>
        <w:t>th</w:t>
      </w:r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Conference of </w:t>
      </w:r>
      <w:proofErr w:type="spellStart"/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>ESNA</w:t>
      </w:r>
      <w:proofErr w:type="spellEnd"/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– Talk: “Plant Biotechnology: Effective contributions to the Sustainable Development Goals”, Brno, Czech Republic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>September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704091" w:rsidRPr="009D1311">
        <w:rPr>
          <w:rFonts w:asciiTheme="majorHAnsi" w:hAnsiTheme="majorHAnsi"/>
          <w:color w:val="000000"/>
          <w:sz w:val="20"/>
          <w:szCs w:val="20"/>
          <w:lang w:eastAsia="en-US"/>
        </w:rPr>
        <w:t>1-5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r w:rsidRPr="009D131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2015</w:t>
      </w:r>
    </w:p>
    <w:p w14:paraId="68BC2DBC" w14:textId="77777777" w:rsidR="005B3485" w:rsidRPr="005B3485" w:rsidRDefault="005B3485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5B348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Frontiers of Biology: 6o Congress of the Brazilian Biotechnology Society – Talk: “The Future of Biotechnology Worldwide”, Brasilia,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Brazil, </w:t>
      </w:r>
      <w:r w:rsidRPr="005B3485">
        <w:rPr>
          <w:rFonts w:asciiTheme="majorHAnsi" w:hAnsiTheme="majorHAnsi"/>
          <w:color w:val="000000"/>
          <w:sz w:val="20"/>
          <w:szCs w:val="20"/>
          <w:lang w:eastAsia="en-US"/>
        </w:rPr>
        <w:t>November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10,</w:t>
      </w:r>
      <w:r w:rsidRPr="005B348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2015</w:t>
      </w:r>
    </w:p>
    <w:p w14:paraId="163378C4" w14:textId="77777777" w:rsidR="00B10DBC" w:rsidRPr="00B10DBC" w:rsidRDefault="00151BB2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>
        <w:rPr>
          <w:rFonts w:asciiTheme="majorHAnsi" w:hAnsiTheme="majorHAnsi"/>
          <w:color w:val="000000"/>
          <w:sz w:val="20"/>
          <w:szCs w:val="20"/>
          <w:lang w:eastAsia="en-US"/>
        </w:rPr>
        <w:lastRenderedPageBreak/>
        <w:t>BioV</w:t>
      </w:r>
      <w:r w:rsidR="00B10DBC">
        <w:rPr>
          <w:rFonts w:asciiTheme="majorHAnsi" w:hAnsiTheme="majorHAnsi"/>
          <w:color w:val="000000"/>
          <w:sz w:val="20"/>
          <w:szCs w:val="20"/>
          <w:lang w:eastAsia="en-US"/>
        </w:rPr>
        <w:t>is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i</w:t>
      </w:r>
      <w:r w:rsidR="00B10DBC">
        <w:rPr>
          <w:rFonts w:asciiTheme="majorHAnsi" w:hAnsiTheme="majorHAnsi"/>
          <w:color w:val="000000"/>
          <w:sz w:val="20"/>
          <w:szCs w:val="20"/>
          <w:lang w:eastAsia="en-US"/>
        </w:rPr>
        <w:t>on</w:t>
      </w:r>
      <w:proofErr w:type="spellEnd"/>
      <w:r w:rsidR="00B10DB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– Talk: “Plant Sciences: </w:t>
      </w:r>
      <w:r w:rsidR="00B10DBC" w:rsidRPr="00B10DBC">
        <w:rPr>
          <w:rFonts w:asciiTheme="majorHAnsi" w:hAnsiTheme="majorHAnsi"/>
          <w:color w:val="000000"/>
          <w:sz w:val="20"/>
          <w:szCs w:val="20"/>
          <w:lang w:eastAsia="en-US"/>
        </w:rPr>
        <w:t>Discover, innovate, communicate with society</w:t>
      </w:r>
      <w:r w:rsidR="00B10DB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r w:rsidR="00B10DBC" w:rsidRPr="00B10DBC">
        <w:rPr>
          <w:rFonts w:asciiTheme="majorHAnsi" w:hAnsiTheme="majorHAnsi"/>
          <w:color w:val="000000"/>
          <w:sz w:val="20"/>
          <w:szCs w:val="20"/>
          <w:lang w:eastAsia="en-US"/>
        </w:rPr>
        <w:t>Alexandria</w:t>
      </w:r>
      <w:r w:rsidR="00B10DBC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r w:rsidR="00B10DBC" w:rsidRPr="00B10DB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Egypt, </w:t>
      </w:r>
      <w:r w:rsidR="00B10DBC" w:rsidRPr="00B10DB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April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4,</w:t>
      </w:r>
      <w:r w:rsidR="00B10DBC" w:rsidRPr="00B10DB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2016</w:t>
      </w:r>
    </w:p>
    <w:p w14:paraId="4FACA728" w14:textId="77777777" w:rsidR="00EC2A02" w:rsidRDefault="004541FC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>Talk: “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>The GMO story and how to conciliate rationality and emotions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Olomouc,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Czech Republic,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April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22,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>2016</w:t>
      </w:r>
    </w:p>
    <w:p w14:paraId="2D958CF6" w14:textId="77777777" w:rsidR="00EC2A02" w:rsidRDefault="00472B42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>Talk: “</w:t>
      </w:r>
      <w:r w:rsidRPr="00472B42">
        <w:rPr>
          <w:rFonts w:asciiTheme="majorHAnsi" w:hAnsiTheme="majorHAnsi"/>
          <w:color w:val="000000"/>
          <w:sz w:val="20"/>
          <w:szCs w:val="20"/>
          <w:lang w:eastAsia="en-US"/>
        </w:rPr>
        <w:t>The fear and the mor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al duty of acquiring Knowledge:</w:t>
      </w:r>
      <w:r w:rsidR="00F119A3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Pr="00472B42">
        <w:rPr>
          <w:rFonts w:asciiTheme="majorHAnsi" w:hAnsiTheme="majorHAnsi"/>
          <w:color w:val="000000"/>
          <w:sz w:val="20"/>
          <w:szCs w:val="20"/>
          <w:lang w:eastAsia="en-US"/>
        </w:rPr>
        <w:t>GMO technology and genome editing in crops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 xml:space="preserve">Olomouc,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Czech Republic,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>April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22, </w:t>
      </w:r>
      <w:r w:rsidRPr="004541FC">
        <w:rPr>
          <w:rFonts w:asciiTheme="majorHAnsi" w:hAnsiTheme="majorHAnsi"/>
          <w:color w:val="000000"/>
          <w:sz w:val="20"/>
          <w:szCs w:val="20"/>
          <w:lang w:eastAsia="en-US"/>
        </w:rPr>
        <w:t>2016</w:t>
      </w:r>
    </w:p>
    <w:p w14:paraId="5D4D94A1" w14:textId="77777777" w:rsidR="00EC2A02" w:rsidRDefault="00F119A3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Second </w:t>
      </w:r>
      <w:proofErr w:type="spellStart"/>
      <w:r>
        <w:rPr>
          <w:rFonts w:asciiTheme="majorHAnsi" w:hAnsiTheme="majorHAnsi"/>
          <w:color w:val="000000"/>
          <w:sz w:val="20"/>
          <w:szCs w:val="20"/>
          <w:lang w:eastAsia="en-US"/>
        </w:rPr>
        <w:t>ISPMF</w:t>
      </w:r>
      <w:proofErr w:type="spellEnd"/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Conference. </w:t>
      </w:r>
      <w:r w:rsidRPr="00F119A3">
        <w:rPr>
          <w:rFonts w:asciiTheme="majorHAnsi" w:hAnsiTheme="majorHAnsi"/>
          <w:color w:val="000000"/>
          <w:sz w:val="20"/>
          <w:szCs w:val="20"/>
          <w:lang w:eastAsia="en-US"/>
        </w:rPr>
        <w:t>Talk: “Discover, Innovate, Communicate”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Pr="00F119A3">
        <w:rPr>
          <w:rFonts w:asciiTheme="majorHAnsi" w:hAnsiTheme="majorHAnsi"/>
          <w:color w:val="000000"/>
          <w:sz w:val="20"/>
          <w:szCs w:val="20"/>
          <w:lang w:eastAsia="en-US"/>
        </w:rPr>
        <w:t xml:space="preserve">Ghent,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Belgium, </w:t>
      </w:r>
      <w:r w:rsidRPr="00F119A3">
        <w:rPr>
          <w:rFonts w:asciiTheme="majorHAnsi" w:hAnsiTheme="majorHAnsi"/>
          <w:color w:val="000000"/>
          <w:sz w:val="20"/>
          <w:szCs w:val="20"/>
          <w:lang w:eastAsia="en-US"/>
        </w:rPr>
        <w:t>May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25,</w:t>
      </w:r>
      <w:r w:rsidRPr="00F119A3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2016</w:t>
      </w:r>
    </w:p>
    <w:p w14:paraId="044BC779" w14:textId="77777777" w:rsidR="002C0DB6" w:rsidRPr="002C0DB6" w:rsidRDefault="002C0DB6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 xml:space="preserve">IX Conference </w:t>
      </w:r>
      <w:proofErr w:type="spellStart"/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REDBIO</w:t>
      </w:r>
      <w:proofErr w:type="spellEnd"/>
      <w:r>
        <w:rPr>
          <w:rFonts w:asciiTheme="majorHAnsi" w:hAnsiTheme="majorHAnsi"/>
          <w:color w:val="000000"/>
          <w:sz w:val="20"/>
          <w:szCs w:val="20"/>
          <w:lang w:eastAsia="en-US"/>
        </w:rPr>
        <w:t>. Talk: “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 xml:space="preserve">Lima, </w:t>
      </w:r>
      <w:r w:rsidR="00BE1D2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Peru, 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June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27, 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2016</w:t>
      </w:r>
    </w:p>
    <w:p w14:paraId="6A301E68" w14:textId="77777777" w:rsidR="00472B42" w:rsidRDefault="009C72F1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9C72F1">
        <w:rPr>
          <w:rFonts w:asciiTheme="majorHAnsi" w:hAnsiTheme="majorHAnsi"/>
          <w:color w:val="000000"/>
          <w:sz w:val="20"/>
          <w:szCs w:val="20"/>
          <w:lang w:eastAsia="en-US"/>
        </w:rPr>
        <w:t>Biotechnology Annual Congress 2016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. Talk: “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proofErr w:type="spellStart"/>
      <w:r w:rsidRPr="009C72F1">
        <w:rPr>
          <w:rFonts w:asciiTheme="majorHAnsi" w:hAnsiTheme="majorHAnsi"/>
          <w:color w:val="000000"/>
          <w:sz w:val="20"/>
          <w:szCs w:val="20"/>
          <w:lang w:eastAsia="en-US"/>
        </w:rPr>
        <w:t>Gijón</w:t>
      </w:r>
      <w:proofErr w:type="spellEnd"/>
      <w:r w:rsidRPr="009C72F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Spain, </w:t>
      </w:r>
      <w:r w:rsidRPr="009C72F1">
        <w:rPr>
          <w:rFonts w:asciiTheme="majorHAnsi" w:hAnsiTheme="majorHAnsi"/>
          <w:color w:val="000000"/>
          <w:sz w:val="20"/>
          <w:szCs w:val="20"/>
          <w:lang w:eastAsia="en-US"/>
        </w:rPr>
        <w:t>July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13,</w:t>
      </w:r>
      <w:r w:rsidRPr="009C72F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2016</w:t>
      </w:r>
    </w:p>
    <w:p w14:paraId="530B777D" w14:textId="77777777" w:rsidR="00EC2A02" w:rsidRDefault="00EF05DF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>IBÁ</w:t>
      </w:r>
      <w:proofErr w:type="spellEnd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proofErr w:type="spellStart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>Agrobio</w:t>
      </w:r>
      <w:proofErr w:type="spellEnd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and </w:t>
      </w:r>
      <w:proofErr w:type="spellStart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>Agroicone</w:t>
      </w:r>
      <w:proofErr w:type="spellEnd"/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 xml:space="preserve">.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Talk: “</w:t>
      </w:r>
      <w:r w:rsidRPr="002C0DB6">
        <w:rPr>
          <w:rFonts w:asciiTheme="majorHAnsi" w:hAnsiTheme="majorHAnsi"/>
          <w:color w:val="000000"/>
          <w:sz w:val="20"/>
          <w:szCs w:val="20"/>
          <w:lang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”, </w:t>
      </w:r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 xml:space="preserve">São Paulo, 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Brazil, </w:t>
      </w:r>
      <w:r w:rsidRPr="00EF05DF">
        <w:rPr>
          <w:rFonts w:asciiTheme="majorHAnsi" w:hAnsiTheme="majorHAnsi"/>
          <w:color w:val="000000"/>
          <w:sz w:val="20"/>
          <w:szCs w:val="20"/>
          <w:lang w:eastAsia="en-US"/>
        </w:rPr>
        <w:t>26 August 20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16</w:t>
      </w:r>
    </w:p>
    <w:p w14:paraId="79F3CBFA" w14:textId="77777777" w:rsidR="00EC2A02" w:rsidRDefault="00CE69A1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CE69A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Biosafety in Plant Biotechnology 2016 – 2017. Talk: “Discover, Innovate, Communicate”, </w:t>
      </w:r>
      <w:proofErr w:type="spellStart"/>
      <w:r w:rsidRPr="00CE69A1">
        <w:rPr>
          <w:rFonts w:asciiTheme="majorHAnsi" w:hAnsiTheme="majorHAnsi"/>
          <w:color w:val="000000"/>
          <w:sz w:val="20"/>
          <w:szCs w:val="20"/>
          <w:lang w:eastAsia="en-US"/>
        </w:rPr>
        <w:t>UNIDO</w:t>
      </w:r>
      <w:proofErr w:type="spellEnd"/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Ghent, Belgium, </w:t>
      </w:r>
      <w:r w:rsidRPr="00CE69A1">
        <w:rPr>
          <w:rFonts w:asciiTheme="majorHAnsi" w:hAnsiTheme="majorHAnsi"/>
          <w:color w:val="000000"/>
          <w:sz w:val="20"/>
          <w:szCs w:val="20"/>
          <w:lang w:eastAsia="en-US"/>
        </w:rPr>
        <w:t>October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25, </w:t>
      </w:r>
      <w:r w:rsidRPr="00CE69A1">
        <w:rPr>
          <w:rFonts w:asciiTheme="majorHAnsi" w:hAnsiTheme="majorHAnsi"/>
          <w:color w:val="000000"/>
          <w:sz w:val="20"/>
          <w:szCs w:val="20"/>
          <w:lang w:eastAsia="en-US"/>
        </w:rPr>
        <w:t>2016</w:t>
      </w:r>
    </w:p>
    <w:p w14:paraId="18E5204C" w14:textId="77777777" w:rsidR="00EC2A02" w:rsidRDefault="006C7CAD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6C7CAD">
        <w:rPr>
          <w:rFonts w:asciiTheme="majorHAnsi" w:hAnsiTheme="majorHAnsi"/>
          <w:color w:val="000000"/>
          <w:sz w:val="20"/>
          <w:szCs w:val="20"/>
          <w:lang w:eastAsia="en-US"/>
        </w:rPr>
        <w:t xml:space="preserve">World Life Sciences Symposium. Talk: “Science, Ideology and Daily Life”, Beijing, 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China, </w:t>
      </w:r>
      <w:r w:rsidRPr="006C7CAD">
        <w:rPr>
          <w:rFonts w:asciiTheme="majorHAnsi" w:hAnsiTheme="majorHAnsi"/>
          <w:color w:val="000000"/>
          <w:sz w:val="20"/>
          <w:szCs w:val="20"/>
          <w:lang w:eastAsia="en-US"/>
        </w:rPr>
        <w:t>November</w:t>
      </w:r>
      <w:r w:rsidR="00EC2A02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1</w:t>
      </w:r>
      <w:r w:rsidR="00EC2A02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r w:rsidRPr="006C7CAD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2016</w:t>
      </w:r>
    </w:p>
    <w:p w14:paraId="2914BB6F" w14:textId="77777777" w:rsidR="00EC2A02" w:rsidRDefault="001228DA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1228DA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The 11th International Conference on Genomics </w:t>
      </w:r>
      <w:r w:rsidRPr="001228D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and </w:t>
      </w:r>
      <w:r w:rsidRPr="001228DA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Omics for All - Global Partnership. </w:t>
      </w:r>
      <w:r w:rsidRPr="001228D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Talk: “Science, Ideology and Daily Life”, Shenzhen, 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China, </w:t>
      </w:r>
      <w:r w:rsidRPr="001228DA">
        <w:rPr>
          <w:rFonts w:asciiTheme="majorHAnsi" w:hAnsiTheme="majorHAnsi"/>
          <w:color w:val="000000"/>
          <w:sz w:val="20"/>
          <w:szCs w:val="20"/>
          <w:lang w:eastAsia="en-US"/>
        </w:rPr>
        <w:t>Novembe</w:t>
      </w:r>
      <w:r w:rsidR="00704091">
        <w:rPr>
          <w:rFonts w:asciiTheme="majorHAnsi" w:hAnsiTheme="majorHAnsi"/>
          <w:color w:val="000000"/>
          <w:sz w:val="20"/>
          <w:szCs w:val="20"/>
          <w:lang w:eastAsia="en-US"/>
        </w:rPr>
        <w:t>r 4,</w:t>
      </w:r>
      <w:r w:rsidRPr="001228D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2016</w:t>
      </w:r>
    </w:p>
    <w:p w14:paraId="1B67512A" w14:textId="77777777" w:rsidR="00FE18E9" w:rsidRDefault="00FE18E9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Universität </w:t>
      </w:r>
      <w:proofErr w:type="spellStart"/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>für</w:t>
      </w:r>
      <w:proofErr w:type="spellEnd"/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>Bodenkultur</w:t>
      </w:r>
      <w:proofErr w:type="spellEnd"/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. </w:t>
      </w:r>
      <w:r w:rsidRPr="006C7CAD">
        <w:rPr>
          <w:rFonts w:asciiTheme="majorHAnsi" w:hAnsiTheme="majorHAnsi"/>
          <w:color w:val="000000"/>
          <w:sz w:val="20"/>
          <w:szCs w:val="20"/>
          <w:lang w:eastAsia="en-US"/>
        </w:rPr>
        <w:t>Talk: “Science, Ideology and Daily Life”,</w:t>
      </w:r>
      <w:r w:rsidRPr="00FE18E9">
        <w:t xml:space="preserve"> </w:t>
      </w:r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Vienna, 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 xml:space="preserve">Austria, </w:t>
      </w:r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>21 November 2016</w:t>
      </w:r>
    </w:p>
    <w:p w14:paraId="65A188CE" w14:textId="77777777" w:rsidR="00EC2A02" w:rsidRDefault="00FE18E9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>The Pontifical Academy of Sciences</w:t>
      </w:r>
      <w:r w:rsidRPr="00FE18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- </w:t>
      </w:r>
      <w:r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Plenary Session on </w:t>
      </w:r>
      <w:r w:rsidR="004679EB"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Science 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a</w:t>
      </w:r>
      <w:r w:rsidR="004679EB"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>nd Sustainability</w:t>
      </w:r>
      <w:r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. Talk: 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“</w:t>
      </w:r>
      <w:r w:rsidRPr="00FE18E9">
        <w:rPr>
          <w:rFonts w:asciiTheme="majorHAnsi" w:hAnsiTheme="majorHAnsi"/>
          <w:iCs/>
          <w:color w:val="000000"/>
          <w:sz w:val="20"/>
          <w:szCs w:val="20"/>
          <w:lang w:val="en-US" w:eastAsia="en-US"/>
        </w:rPr>
        <w:t>New Technologies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: </w:t>
      </w:r>
      <w:r w:rsidRPr="00FE18E9">
        <w:rPr>
          <w:rFonts w:asciiTheme="majorHAnsi" w:hAnsiTheme="majorHAnsi"/>
          <w:color w:val="000000"/>
          <w:sz w:val="20"/>
          <w:szCs w:val="20"/>
          <w:lang w:val="en-US" w:eastAsia="en-US"/>
        </w:rPr>
        <w:t>The Role of the Public Sector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”, Vatican, November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29,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2016</w:t>
      </w:r>
    </w:p>
    <w:p w14:paraId="010A2ACB" w14:textId="77777777" w:rsidR="00EC2A02" w:rsidRDefault="00E96E1A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Plant biotechnology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: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Applications, Current Status, Socio-Economic Impacts, Legal Aspects and Public Perception. Talk: “A discussion on the acceptability of GM-Crops”, </w:t>
      </w:r>
      <w:proofErr w:type="spellStart"/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ICRISAT</w:t>
      </w:r>
      <w:proofErr w:type="spellEnd"/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="00FA16C5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Hydarabad</w:t>
      </w:r>
      <w:proofErr w:type="spellEnd"/>
      <w:r w:rsidR="00FA16C5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, Pakistan,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February </w:t>
      </w:r>
      <w:r w:rsidR="00EC2A02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17,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2017</w:t>
      </w:r>
    </w:p>
    <w:p w14:paraId="7E186D0F" w14:textId="77777777" w:rsidR="00EC2A02" w:rsidRDefault="00CB3674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The II Conference on Poverty, Hunger and Sustainability. Talk: “Science, Ideologies and Daily Life”, Valencia,</w:t>
      </w:r>
      <w:r w:rsidRPr="004679EB">
        <w:rPr>
          <w:rFonts w:asciiTheme="majorHAnsi" w:hAnsiTheme="majorHAnsi" w:cstheme="majorHAnsi"/>
          <w:sz w:val="20"/>
          <w:szCs w:val="20"/>
        </w:rPr>
        <w:t xml:space="preserve"> </w:t>
      </w:r>
      <w:r w:rsidR="004679EB" w:rsidRPr="004679EB">
        <w:rPr>
          <w:rFonts w:asciiTheme="majorHAnsi" w:hAnsiTheme="majorHAnsi" w:cstheme="majorHAnsi"/>
          <w:sz w:val="20"/>
          <w:szCs w:val="20"/>
        </w:rPr>
        <w:t xml:space="preserve">Spain,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October</w:t>
      </w:r>
      <w:r w:rsidR="00EC2A02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 5,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 2017</w:t>
      </w:r>
    </w:p>
    <w:p w14:paraId="0A1CC4F3" w14:textId="77777777" w:rsidR="00EC2A02" w:rsidRDefault="00C5015E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The 12th International Conference on Genomics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. Talk: “Ethics of Plant Biotechnology”</w:t>
      </w:r>
      <w:r w:rsidR="000B7C8E" w:rsidRPr="004679EB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,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Shenzhen, </w:t>
      </w:r>
      <w:r w:rsid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China, </w:t>
      </w:r>
      <w:r w:rsidRPr="004679EB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>October</w:t>
      </w:r>
      <w:r w:rsidR="00EC2A02">
        <w:rPr>
          <w:rFonts w:asciiTheme="majorHAnsi" w:hAnsiTheme="majorHAnsi" w:cstheme="majorHAnsi"/>
          <w:color w:val="000000"/>
          <w:sz w:val="20"/>
          <w:szCs w:val="20"/>
          <w:lang w:val="en-US" w:eastAsia="en-US"/>
        </w:rPr>
        <w:t xml:space="preserve"> 26-29,</w:t>
      </w:r>
      <w:r w:rsidRP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2017</w:t>
      </w:r>
    </w:p>
    <w:p w14:paraId="0CBC5DE5" w14:textId="77777777" w:rsidR="00EC2A02" w:rsidRDefault="00E07230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4679EB">
        <w:rPr>
          <w:rFonts w:asciiTheme="majorHAnsi" w:hAnsiTheme="majorHAnsi"/>
          <w:bCs/>
          <w:color w:val="000000"/>
          <w:sz w:val="20"/>
          <w:szCs w:val="20"/>
          <w:lang w:val="en-US" w:eastAsia="en-US"/>
        </w:rPr>
        <w:t>GapSummit</w:t>
      </w:r>
      <w:proofErr w:type="spellEnd"/>
      <w:r w:rsidRPr="004679EB">
        <w:rPr>
          <w:rFonts w:asciiTheme="majorHAnsi" w:hAnsiTheme="majorHAnsi"/>
          <w:bCs/>
          <w:color w:val="000000"/>
          <w:sz w:val="20"/>
          <w:szCs w:val="20"/>
          <w:lang w:val="en-US" w:eastAsia="en-US"/>
        </w:rPr>
        <w:t> 2018</w:t>
      </w:r>
      <w:r w:rsidRP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: Global Biotech Revolution</w:t>
      </w:r>
      <w:r w:rsidR="00022D08" w:rsidRP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.</w:t>
      </w:r>
      <w:r w:rsidRP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 Talk: “</w:t>
      </w:r>
      <w:r w:rsidRPr="004679EB">
        <w:rPr>
          <w:rFonts w:asciiTheme="majorHAnsi" w:hAnsiTheme="majorHAnsi"/>
          <w:color w:val="000000"/>
          <w:sz w:val="20"/>
          <w:szCs w:val="20"/>
          <w:lang w:eastAsia="en-US"/>
        </w:rPr>
        <w:t>Science, Ideology and Daily Life: The case of Innovation for Tropical</w:t>
      </w:r>
      <w:r w:rsidRPr="00E07230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Crops”</w:t>
      </w:r>
      <w:r w:rsidR="00022D08"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r w:rsidR="00022D08" w:rsidRPr="00E07230">
        <w:rPr>
          <w:rFonts w:asciiTheme="majorHAnsi" w:hAnsiTheme="majorHAnsi"/>
          <w:color w:val="000000"/>
          <w:sz w:val="20"/>
          <w:szCs w:val="20"/>
          <w:lang w:val="en-US" w:eastAsia="en-US"/>
        </w:rPr>
        <w:t>Cambridge, UK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April</w:t>
      </w:r>
      <w:r w:rsidR="00EC2A02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17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, 2018</w:t>
      </w:r>
    </w:p>
    <w:p w14:paraId="316AD5D6" w14:textId="77777777" w:rsidR="00EC2A02" w:rsidRDefault="00E07230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BioVision</w:t>
      </w:r>
      <w:proofErr w:type="spellEnd"/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 2018</w:t>
      </w:r>
      <w:r w:rsidR="00022D08"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- New Life-Sciences: </w:t>
      </w: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Towards SDGs</w:t>
      </w:r>
      <w:r w:rsidR="00022D08"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. Talk:</w:t>
      </w: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 </w:t>
      </w:r>
      <w:r w:rsidR="00022D08"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“</w:t>
      </w:r>
      <w:r w:rsidRPr="00022D08">
        <w:rPr>
          <w:rFonts w:asciiTheme="majorHAnsi" w:hAnsiTheme="majorHAnsi"/>
          <w:color w:val="000000"/>
          <w:sz w:val="20"/>
          <w:szCs w:val="20"/>
          <w:lang w:eastAsia="en-US"/>
        </w:rPr>
        <w:t>Plant Biotechnology 2018: Both Knowledge and Wisdom are Imperatives</w:t>
      </w:r>
      <w:r w:rsidR="00022D08" w:rsidRPr="00022D08">
        <w:rPr>
          <w:rFonts w:asciiTheme="majorHAnsi" w:hAnsiTheme="majorHAnsi"/>
          <w:color w:val="000000"/>
          <w:sz w:val="20"/>
          <w:szCs w:val="20"/>
          <w:lang w:eastAsia="en-US"/>
        </w:rPr>
        <w:t>.” Alexandria, Egy</w:t>
      </w:r>
      <w:r w:rsidR="004679EB">
        <w:rPr>
          <w:rFonts w:asciiTheme="majorHAnsi" w:hAnsiTheme="majorHAnsi"/>
          <w:color w:val="000000"/>
          <w:sz w:val="20"/>
          <w:szCs w:val="20"/>
          <w:lang w:eastAsia="en-US"/>
        </w:rPr>
        <w:t>pt</w:t>
      </w:r>
      <w:r w:rsidR="00022D08" w:rsidRPr="00022D08">
        <w:rPr>
          <w:rFonts w:asciiTheme="majorHAnsi" w:hAnsiTheme="majorHAnsi"/>
          <w:color w:val="000000"/>
          <w:sz w:val="20"/>
          <w:szCs w:val="20"/>
          <w:lang w:eastAsia="en-US"/>
        </w:rPr>
        <w:t>, April</w:t>
      </w:r>
      <w:r w:rsidR="00EC2A02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</w:t>
      </w:r>
      <w:r w:rsidR="00022D08" w:rsidRPr="00022D08">
        <w:rPr>
          <w:rFonts w:asciiTheme="majorHAnsi" w:hAnsiTheme="majorHAnsi"/>
          <w:color w:val="000000"/>
          <w:sz w:val="20"/>
          <w:szCs w:val="20"/>
          <w:lang w:eastAsia="en-US"/>
        </w:rPr>
        <w:t>, 2018</w:t>
      </w:r>
    </w:p>
    <w:p w14:paraId="6A9A3CB2" w14:textId="77777777" w:rsidR="00EC2A02" w:rsidRDefault="00022D08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Scientific Innovation for a Sustainable Development of African Agriculture. Talk: “From knowledge to wisdom”. Ghent, 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B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elgium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, </w:t>
      </w: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August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30</w:t>
      </w: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, 2018</w:t>
      </w:r>
    </w:p>
    <w:p w14:paraId="3A175D38" w14:textId="77777777" w:rsidR="00EC2A02" w:rsidRDefault="00022D08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2018 International Congress of Genetics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. Talk: “</w:t>
      </w:r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From Innocent Molecular Genetics to Scaring Cognitive </w:t>
      </w:r>
      <w:proofErr w:type="spellStart"/>
      <w:r w:rsidRPr="00022D08">
        <w:rPr>
          <w:rFonts w:asciiTheme="majorHAnsi" w:hAnsiTheme="majorHAnsi"/>
          <w:color w:val="000000"/>
          <w:sz w:val="20"/>
          <w:szCs w:val="20"/>
          <w:lang w:val="en-US" w:eastAsia="en-US"/>
        </w:rPr>
        <w:t>Behaviours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.”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Foz</w:t>
      </w:r>
      <w:proofErr w:type="spellEnd"/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do Iguaçu, Br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azil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, Se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p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tember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11</w:t>
      </w:r>
      <w:r w:rsid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, 2018</w:t>
      </w:r>
    </w:p>
    <w:p w14:paraId="2D5FFE0B" w14:textId="77777777" w:rsidR="00EC2A02" w:rsidRDefault="00E4503D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E4503D">
        <w:rPr>
          <w:rFonts w:asciiTheme="majorHAnsi" w:hAnsiTheme="majorHAnsi" w:cstheme="majorHAnsi"/>
          <w:sz w:val="20"/>
          <w:szCs w:val="20"/>
        </w:rPr>
        <w:t>Agrobacterium 2018.</w:t>
      </w:r>
      <w:r>
        <w:t xml:space="preserve"> </w:t>
      </w:r>
      <w:r>
        <w:rPr>
          <w:rFonts w:asciiTheme="majorHAnsi" w:hAnsiTheme="majorHAnsi" w:cstheme="majorHAnsi"/>
          <w:sz w:val="20"/>
          <w:szCs w:val="20"/>
        </w:rPr>
        <w:t>Talk: “</w:t>
      </w:r>
      <w:r w:rsidRPr="00E4503D">
        <w:rPr>
          <w:rFonts w:asciiTheme="majorHAnsi" w:hAnsiTheme="majorHAnsi"/>
          <w:color w:val="000000"/>
          <w:sz w:val="20"/>
          <w:szCs w:val="20"/>
          <w:lang w:val="en-US" w:eastAsia="en-US"/>
        </w:rPr>
        <w:t>78 years of TIP and it’s just the beginning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.” Gent, B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>elgium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, September 13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,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2018</w:t>
      </w:r>
    </w:p>
    <w:p w14:paraId="56A1B786" w14:textId="77777777" w:rsidR="00EC2A02" w:rsidRDefault="004E57AA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02767F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Weizmann Institute of Sciences. Talk: “Science, Ideology and Daily Life.” Rehovot, 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Israel</w:t>
      </w:r>
      <w:r w:rsidR="0002767F" w:rsidRPr="0002767F">
        <w:rPr>
          <w:rFonts w:asciiTheme="majorHAnsi" w:hAnsiTheme="majorHAnsi"/>
          <w:color w:val="000000"/>
          <w:sz w:val="20"/>
          <w:szCs w:val="20"/>
          <w:lang w:val="en-US" w:eastAsia="en-US"/>
        </w:rPr>
        <w:t>,</w:t>
      </w:r>
      <w:r w:rsidRPr="0002767F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November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7</w:t>
      </w:r>
      <w:r w:rsidR="004679EB">
        <w:rPr>
          <w:rFonts w:asciiTheme="majorHAnsi" w:hAnsiTheme="majorHAnsi"/>
          <w:color w:val="000000"/>
          <w:sz w:val="20"/>
          <w:szCs w:val="20"/>
          <w:lang w:val="en-US" w:eastAsia="en-US"/>
        </w:rPr>
        <w:t>,</w:t>
      </w:r>
      <w:r w:rsidRPr="0002767F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2018</w:t>
      </w:r>
    </w:p>
    <w:p w14:paraId="150A6D1E" w14:textId="77777777" w:rsidR="00EC2A02" w:rsidRDefault="004E57AA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Agr1food 2018. Talk: “</w:t>
      </w:r>
      <w:r w:rsidRPr="004E57AA">
        <w:rPr>
          <w:rFonts w:asciiTheme="majorHAnsi" w:hAnsiTheme="majorHAnsi" w:cstheme="majorHAnsi"/>
          <w:sz w:val="20"/>
          <w:szCs w:val="20"/>
        </w:rPr>
        <w:t>A Sustainable Future with Plant Biotechnology</w:t>
      </w:r>
      <w:r>
        <w:rPr>
          <w:rFonts w:asciiTheme="majorHAnsi" w:hAnsiTheme="majorHAnsi" w:cstheme="majorHAnsi"/>
          <w:sz w:val="20"/>
          <w:szCs w:val="20"/>
        </w:rPr>
        <w:t xml:space="preserve">.” Kuala Lumpur, </w:t>
      </w:r>
      <w:r w:rsidR="004679EB">
        <w:rPr>
          <w:rFonts w:asciiTheme="majorHAnsi" w:hAnsiTheme="majorHAnsi" w:cstheme="majorHAnsi"/>
          <w:sz w:val="20"/>
          <w:szCs w:val="20"/>
        </w:rPr>
        <w:t xml:space="preserve">Malaysia; </w:t>
      </w:r>
      <w:r>
        <w:rPr>
          <w:rFonts w:asciiTheme="majorHAnsi" w:hAnsiTheme="majorHAnsi" w:cstheme="majorHAnsi"/>
          <w:sz w:val="20"/>
          <w:szCs w:val="20"/>
        </w:rPr>
        <w:t>November</w:t>
      </w:r>
      <w:r w:rsidR="00EC2A02">
        <w:rPr>
          <w:rFonts w:asciiTheme="majorHAnsi" w:hAnsiTheme="majorHAnsi" w:cstheme="majorHAnsi"/>
          <w:sz w:val="20"/>
          <w:szCs w:val="20"/>
        </w:rPr>
        <w:t xml:space="preserve"> 25</w:t>
      </w:r>
      <w:r>
        <w:rPr>
          <w:rFonts w:asciiTheme="majorHAnsi" w:hAnsiTheme="majorHAnsi" w:cstheme="majorHAnsi"/>
          <w:sz w:val="20"/>
          <w:szCs w:val="20"/>
        </w:rPr>
        <w:t>, 2018</w:t>
      </w:r>
    </w:p>
    <w:p w14:paraId="4C08DEC8" w14:textId="77777777" w:rsidR="00EC2A02" w:rsidRDefault="0002767F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Biopolis</w:t>
      </w:r>
      <w:proofErr w:type="spellEnd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</w:t>
      </w:r>
      <w:r w:rsidRPr="0002767F">
        <w:rPr>
          <w:rFonts w:asciiTheme="majorHAnsi" w:hAnsiTheme="majorHAnsi"/>
          <w:color w:val="000000"/>
          <w:sz w:val="20"/>
          <w:szCs w:val="20"/>
          <w:lang w:val="en-US" w:eastAsia="en-US"/>
        </w:rPr>
        <w:t>Talk: “Science, Ideology and Daily Life.”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Singap</w:t>
      </w:r>
      <w:r w:rsidR="003B721A">
        <w:rPr>
          <w:rFonts w:asciiTheme="majorHAnsi" w:hAnsiTheme="majorHAnsi"/>
          <w:color w:val="000000"/>
          <w:sz w:val="20"/>
          <w:szCs w:val="20"/>
          <w:lang w:val="en-US" w:eastAsia="en-US"/>
        </w:rPr>
        <w:t>o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re, December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5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, 2018</w:t>
      </w:r>
    </w:p>
    <w:p w14:paraId="0B57720E" w14:textId="77777777" w:rsidR="00EC2A02" w:rsidRDefault="00632BE9" w:rsidP="00EA473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r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Agricultural Science Congress 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>XIV. Talk: “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IN" w:eastAsia="en-US"/>
        </w:rPr>
        <w:t>Modern biotechnology for crop health manage</w:t>
      </w:r>
      <w:r w:rsidRPr="00FA16C5">
        <w:rPr>
          <w:rFonts w:asciiTheme="majorHAnsi" w:hAnsiTheme="majorHAnsi"/>
          <w:color w:val="000000"/>
          <w:sz w:val="20"/>
          <w:szCs w:val="20"/>
          <w:lang w:val="en-IN" w:eastAsia="en-US"/>
        </w:rPr>
        <w:t>ment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”. New Delhi, 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</w:t>
      </w:r>
      <w:r w:rsidR="00FA16C5"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India, 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>February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</w:t>
      </w:r>
      <w:r w:rsidR="000265DC" w:rsidRP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>, 2019</w:t>
      </w:r>
    </w:p>
    <w:p w14:paraId="34BF3CEE" w14:textId="77777777" w:rsidR="00EC2A02" w:rsidRDefault="00B161A1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US" w:eastAsia="en-US"/>
        </w:rPr>
      </w:pP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Universitat</w:t>
      </w:r>
      <w:proofErr w:type="spellEnd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Politècnica</w:t>
      </w:r>
      <w:proofErr w:type="spellEnd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València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: Talk: </w:t>
      </w:r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València</w:t>
      </w:r>
      <w:proofErr w:type="spellEnd"/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, </w:t>
      </w:r>
      <w:r w:rsid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Spain, </w:t>
      </w:r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>March</w:t>
      </w:r>
      <w:r w:rsidR="00EC2A02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5</w:t>
      </w:r>
      <w:r w:rsidR="00FA16C5">
        <w:rPr>
          <w:rFonts w:asciiTheme="majorHAnsi" w:hAnsiTheme="majorHAnsi"/>
          <w:color w:val="000000"/>
          <w:sz w:val="20"/>
          <w:szCs w:val="20"/>
          <w:lang w:val="en-US" w:eastAsia="en-US"/>
        </w:rPr>
        <w:t>,</w:t>
      </w:r>
      <w:r w:rsidRPr="00632BE9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2019</w:t>
      </w:r>
    </w:p>
    <w:p w14:paraId="279158FE" w14:textId="7AFE80BF" w:rsidR="00EC2A02" w:rsidRDefault="00632BE9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>14</w:t>
      </w:r>
      <w:r w:rsidR="00F46BF0">
        <w:rPr>
          <w:rFonts w:asciiTheme="majorHAnsi" w:hAnsiTheme="majorHAnsi"/>
          <w:color w:val="000000"/>
          <w:sz w:val="20"/>
          <w:szCs w:val="20"/>
          <w:lang w:eastAsia="en-US"/>
        </w:rPr>
        <w:t>th</w:t>
      </w:r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IUPAC International Congress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o</w:t>
      </w:r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>n Crop Protection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.</w:t>
      </w:r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 w:rsidR="000265DC">
        <w:rPr>
          <w:rFonts w:asciiTheme="majorHAnsi" w:hAnsiTheme="majorHAnsi"/>
          <w:color w:val="000000"/>
          <w:sz w:val="20"/>
          <w:szCs w:val="20"/>
          <w:lang w:eastAsia="en-US"/>
        </w:rPr>
        <w:t>Talk: “</w:t>
      </w:r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 xml:space="preserve">Reflections on </w:t>
      </w:r>
      <w:proofErr w:type="spellStart"/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>Agrochemistry</w:t>
      </w:r>
      <w:proofErr w:type="spellEnd"/>
      <w:r w:rsidRPr="00632BE9">
        <w:rPr>
          <w:rFonts w:asciiTheme="majorHAnsi" w:hAnsiTheme="majorHAnsi"/>
          <w:color w:val="000000"/>
          <w:sz w:val="20"/>
          <w:szCs w:val="20"/>
          <w:lang w:eastAsia="en-US"/>
        </w:rPr>
        <w:t>, Society and Economy</w:t>
      </w:r>
      <w:r w:rsidR="000265DC">
        <w:rPr>
          <w:rFonts w:asciiTheme="majorHAnsi" w:hAnsiTheme="majorHAnsi"/>
          <w:color w:val="000000"/>
          <w:sz w:val="20"/>
          <w:szCs w:val="20"/>
          <w:lang w:eastAsia="en-US"/>
        </w:rPr>
        <w:t>”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. Ghent, </w:t>
      </w:r>
      <w:r w:rsidR="00FA16C5">
        <w:rPr>
          <w:rFonts w:asciiTheme="majorHAnsi" w:hAnsiTheme="majorHAnsi"/>
          <w:color w:val="000000"/>
          <w:sz w:val="20"/>
          <w:szCs w:val="20"/>
          <w:lang w:eastAsia="en-US"/>
        </w:rPr>
        <w:t>Belg</w:t>
      </w:r>
      <w:r w:rsidR="00BA3DC5">
        <w:rPr>
          <w:rFonts w:asciiTheme="majorHAnsi" w:hAnsiTheme="majorHAnsi"/>
          <w:color w:val="000000"/>
          <w:sz w:val="20"/>
          <w:szCs w:val="20"/>
          <w:lang w:eastAsia="en-US"/>
        </w:rPr>
        <w:t>i</w:t>
      </w:r>
      <w:r w:rsidR="00FA16C5">
        <w:rPr>
          <w:rFonts w:asciiTheme="majorHAnsi" w:hAnsiTheme="majorHAnsi"/>
          <w:color w:val="000000"/>
          <w:sz w:val="20"/>
          <w:szCs w:val="20"/>
          <w:lang w:eastAsia="en-US"/>
        </w:rPr>
        <w:t xml:space="preserve">um, 24 </w:t>
      </w:r>
      <w:proofErr w:type="gramStart"/>
      <w:r>
        <w:rPr>
          <w:rFonts w:asciiTheme="majorHAnsi" w:hAnsiTheme="majorHAnsi"/>
          <w:color w:val="000000"/>
          <w:sz w:val="20"/>
          <w:szCs w:val="20"/>
          <w:lang w:eastAsia="en-US"/>
        </w:rPr>
        <w:t>May</w:t>
      </w:r>
      <w:r w:rsidR="000265DC">
        <w:rPr>
          <w:rFonts w:asciiTheme="majorHAnsi" w:hAnsiTheme="majorHAnsi"/>
          <w:color w:val="000000"/>
          <w:sz w:val="20"/>
          <w:szCs w:val="20"/>
          <w:lang w:eastAsia="en-US"/>
        </w:rPr>
        <w:t>,</w:t>
      </w:r>
      <w:proofErr w:type="gramEnd"/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2019</w:t>
      </w:r>
    </w:p>
    <w:p w14:paraId="0E0FDCA5" w14:textId="77777777" w:rsidR="00EC2A02" w:rsidRDefault="000265DC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IN" w:eastAsia="en-US"/>
        </w:rPr>
      </w:pP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265DC">
        <w:rPr>
          <w:rFonts w:asciiTheme="majorHAnsi" w:hAnsiTheme="majorHAnsi"/>
          <w:color w:val="000000"/>
          <w:sz w:val="20"/>
          <w:szCs w:val="20"/>
          <w:lang w:val="en-US" w:eastAsia="en-US"/>
        </w:rPr>
        <w:t>LISPB</w:t>
      </w:r>
      <w:proofErr w:type="spellEnd"/>
      <w:r w:rsidRPr="000265DC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- </w:t>
      </w:r>
      <w:proofErr w:type="spellStart"/>
      <w:r w:rsidRPr="000265DC">
        <w:rPr>
          <w:rFonts w:asciiTheme="majorHAnsi" w:hAnsiTheme="majorHAnsi"/>
          <w:color w:val="000000"/>
          <w:sz w:val="20"/>
          <w:szCs w:val="20"/>
          <w:lang w:val="en-US" w:eastAsia="en-US"/>
        </w:rPr>
        <w:t>Université</w:t>
      </w:r>
      <w:proofErr w:type="spellEnd"/>
      <w:r w:rsidRPr="000265DC">
        <w:rPr>
          <w:rFonts w:asciiTheme="majorHAnsi" w:hAnsiTheme="majorHAnsi"/>
          <w:color w:val="000000"/>
          <w:sz w:val="20"/>
          <w:szCs w:val="20"/>
          <w:lang w:val="en-US" w:eastAsia="en-US"/>
        </w:rPr>
        <w:t xml:space="preserve"> de Toulouse</w:t>
      </w:r>
      <w:r>
        <w:rPr>
          <w:rFonts w:asciiTheme="majorHAnsi" w:hAnsiTheme="majorHAnsi"/>
          <w:color w:val="000000"/>
          <w:sz w:val="20"/>
          <w:szCs w:val="20"/>
          <w:lang w:val="en-US" w:eastAsia="en-US"/>
        </w:rPr>
        <w:t>. Talk: “</w:t>
      </w:r>
      <w:r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.”. Toulouse, </w:t>
      </w:r>
      <w:r w:rsidR="00FA16C5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France, </w:t>
      </w:r>
      <w:r>
        <w:rPr>
          <w:rFonts w:asciiTheme="majorHAnsi" w:hAnsiTheme="majorHAnsi"/>
          <w:color w:val="000000"/>
          <w:sz w:val="20"/>
          <w:szCs w:val="20"/>
          <w:lang w:val="en-IN" w:eastAsia="en-US"/>
        </w:rPr>
        <w:t>July</w:t>
      </w:r>
      <w:r w:rsidR="00EC2A02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5</w:t>
      </w:r>
      <w:r>
        <w:rPr>
          <w:rFonts w:asciiTheme="majorHAnsi" w:hAnsiTheme="majorHAnsi"/>
          <w:color w:val="000000"/>
          <w:sz w:val="20"/>
          <w:szCs w:val="20"/>
          <w:lang w:val="en-IN" w:eastAsia="en-US"/>
        </w:rPr>
        <w:t>, 2019</w:t>
      </w:r>
    </w:p>
    <w:p w14:paraId="11906DA7" w14:textId="413CA202" w:rsidR="00EC2A02" w:rsidRDefault="00817C24" w:rsidP="0027441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IN" w:eastAsia="en-US"/>
        </w:rPr>
      </w:pPr>
      <w:r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The </w:t>
      </w:r>
      <w:r w:rsid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Royal Swedish Academy</w:t>
      </w:r>
      <w:r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of Sciences. Symposium:</w:t>
      </w:r>
      <w:r w:rsid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</w:t>
      </w:r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How can basic plant science contribute to feeding the world?</w:t>
      </w:r>
      <w:r w:rsid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. Talk: “Agrobacterium and Biotechnology”. </w:t>
      </w:r>
      <w:proofErr w:type="spellStart"/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Stora</w:t>
      </w:r>
      <w:proofErr w:type="spellEnd"/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</w:t>
      </w:r>
      <w:proofErr w:type="spellStart"/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Hörsalen</w:t>
      </w:r>
      <w:proofErr w:type="spellEnd"/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,</w:t>
      </w:r>
      <w:r w:rsid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</w:t>
      </w:r>
      <w:r w:rsidR="00FA16C5">
        <w:rPr>
          <w:rFonts w:asciiTheme="majorHAnsi" w:hAnsiTheme="majorHAnsi"/>
          <w:color w:val="000000"/>
          <w:sz w:val="20"/>
          <w:szCs w:val="20"/>
          <w:lang w:val="en-IN" w:eastAsia="en-US"/>
        </w:rPr>
        <w:t>Sweden, A</w:t>
      </w:r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ugust</w:t>
      </w:r>
      <w:r w:rsidR="00EC2A02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27</w:t>
      </w:r>
      <w:r w:rsid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, </w:t>
      </w:r>
      <w:r w:rsidR="000265DC" w:rsidRPr="000265DC">
        <w:rPr>
          <w:rFonts w:asciiTheme="majorHAnsi" w:hAnsiTheme="majorHAnsi"/>
          <w:color w:val="000000"/>
          <w:sz w:val="20"/>
          <w:szCs w:val="20"/>
          <w:lang w:val="en-IN" w:eastAsia="en-US"/>
        </w:rPr>
        <w:t>2019</w:t>
      </w:r>
    </w:p>
    <w:p w14:paraId="3EF5F300" w14:textId="77777777" w:rsidR="00E60BD2" w:rsidRPr="004C630D" w:rsidRDefault="00E60BD2" w:rsidP="00E60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IN" w:eastAsia="en-US"/>
        </w:rPr>
      </w:pPr>
      <w:proofErr w:type="spellStart"/>
      <w:r w:rsidRPr="004C630D">
        <w:rPr>
          <w:rFonts w:asciiTheme="majorHAnsi" w:hAnsiTheme="majorHAnsi"/>
          <w:color w:val="000000"/>
          <w:sz w:val="20"/>
          <w:szCs w:val="20"/>
          <w:lang w:val="en-IN" w:eastAsia="en-US"/>
        </w:rPr>
        <w:t>ICFPA</w:t>
      </w:r>
      <w:proofErr w:type="spellEnd"/>
      <w:r w:rsidRPr="004C630D">
        <w:rPr>
          <w:rFonts w:asciiTheme="majorHAnsi" w:hAnsiTheme="majorHAnsi"/>
          <w:color w:val="000000"/>
          <w:sz w:val="20"/>
          <w:szCs w:val="20"/>
          <w:lang w:val="en-IN" w:eastAsia="en-US"/>
        </w:rPr>
        <w:t xml:space="preserve"> - International Council of Forest and Paper Associations. Talk: Reflections on Plant Biotech, Environment and Economy. Ghent, November, 18, 2019.</w:t>
      </w:r>
    </w:p>
    <w:p w14:paraId="7C781E4A" w14:textId="77777777" w:rsidR="00E60BD2" w:rsidRPr="004C630D" w:rsidRDefault="00E60BD2" w:rsidP="00E60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IN" w:eastAsia="en-US"/>
        </w:rPr>
      </w:pP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The 15</w:t>
      </w:r>
      <w:r w:rsidRPr="004C630D">
        <w:rPr>
          <w:rFonts w:asciiTheme="majorHAnsi" w:hAnsiTheme="majorHAnsi"/>
          <w:color w:val="000000"/>
          <w:sz w:val="20"/>
          <w:szCs w:val="20"/>
          <w:vertAlign w:val="superscript"/>
          <w:lang w:eastAsia="en-US"/>
        </w:rPr>
        <w:t>th</w:t>
      </w: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 International Conference on Genomics. Talk: “</w:t>
      </w:r>
      <w:r w:rsidRPr="004C630D">
        <w:rPr>
          <w:rFonts w:asciiTheme="majorHAnsi" w:hAnsiTheme="majorHAnsi"/>
          <w:color w:val="000000"/>
          <w:sz w:val="20"/>
          <w:szCs w:val="20"/>
          <w:lang w:val="en-US" w:eastAsia="en-US"/>
        </w:rPr>
        <w:t>Science, Ideology and Daily Life.</w:t>
      </w: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”</w:t>
      </w:r>
      <w:r w:rsidRPr="004C630D">
        <w:t xml:space="preserve"> </w:t>
      </w: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Wuhan, October 28 - 29, 2020.</w:t>
      </w:r>
    </w:p>
    <w:p w14:paraId="272EEE2D" w14:textId="77777777" w:rsidR="00E60BD2" w:rsidRPr="004C630D" w:rsidRDefault="00E60BD2" w:rsidP="00E60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val="en-BE" w:eastAsia="en-US"/>
        </w:rPr>
      </w:pP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3</w:t>
      </w:r>
      <w:r w:rsidRPr="004C630D">
        <w:rPr>
          <w:rFonts w:asciiTheme="majorHAnsi" w:hAnsiTheme="majorHAnsi"/>
          <w:color w:val="000000"/>
          <w:sz w:val="20"/>
          <w:szCs w:val="20"/>
          <w:vertAlign w:val="superscript"/>
          <w:lang w:eastAsia="en-US"/>
        </w:rPr>
        <w:t>rd</w:t>
      </w:r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World Laureates Forum. Talk: “Matter &amp; Mind - the view of life sciences.” Shanghai, November 1, 2020.</w:t>
      </w:r>
    </w:p>
    <w:p w14:paraId="1D69F3CF" w14:textId="77777777" w:rsidR="00E60BD2" w:rsidRDefault="00E60BD2" w:rsidP="00E60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proofErr w:type="spellStart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Lauching</w:t>
      </w:r>
      <w:proofErr w:type="spellEnd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of The Plant </w:t>
      </w:r>
      <w:proofErr w:type="spellStart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B+B</w:t>
      </w:r>
      <w:proofErr w:type="spellEnd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Online Café. Talk: “Green </w:t>
      </w:r>
      <w:proofErr w:type="spellStart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Enlightment</w:t>
      </w:r>
      <w:proofErr w:type="spellEnd"/>
      <w:r w:rsidRPr="004C630D">
        <w:rPr>
          <w:rFonts w:asciiTheme="majorHAnsi" w:hAnsiTheme="majorHAnsi"/>
          <w:color w:val="000000"/>
          <w:sz w:val="20"/>
          <w:szCs w:val="20"/>
          <w:lang w:eastAsia="en-US"/>
        </w:rPr>
        <w:t>”. Belgium, February 26th, 2021.</w:t>
      </w:r>
    </w:p>
    <w:p w14:paraId="6E88DC4A" w14:textId="0EF114AF" w:rsidR="00E60BD2" w:rsidRPr="00E60BD2" w:rsidRDefault="00E60BD2" w:rsidP="00E60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 w:rsidRPr="00E60BD2">
        <w:rPr>
          <w:rFonts w:asciiTheme="majorHAnsi" w:hAnsiTheme="majorHAnsi"/>
          <w:color w:val="000000"/>
          <w:sz w:val="20"/>
          <w:szCs w:val="20"/>
          <w:lang w:eastAsia="en-US"/>
        </w:rPr>
        <w:t>Science, Ideology and Daily Life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, </w:t>
      </w:r>
      <w:proofErr w:type="spellStart"/>
      <w:r w:rsidRPr="00E60BD2">
        <w:rPr>
          <w:rFonts w:asciiTheme="majorHAnsi" w:hAnsiTheme="majorHAnsi"/>
          <w:color w:val="000000"/>
          <w:sz w:val="20"/>
          <w:szCs w:val="20"/>
          <w:lang w:eastAsia="en-US"/>
        </w:rPr>
        <w:t>Brasschaat</w:t>
      </w:r>
      <w:proofErr w:type="spellEnd"/>
      <w:r w:rsidRPr="00E60BD2">
        <w:rPr>
          <w:rFonts w:asciiTheme="majorHAnsi" w:hAnsiTheme="majorHAnsi"/>
          <w:color w:val="000000"/>
          <w:sz w:val="20"/>
          <w:szCs w:val="20"/>
          <w:lang w:eastAsia="en-US"/>
        </w:rPr>
        <w:t>, 05 October 2021</w:t>
      </w:r>
    </w:p>
    <w:p w14:paraId="3B79B10C" w14:textId="77777777" w:rsidR="00FD19AB" w:rsidRPr="004C630D" w:rsidRDefault="00FD19AB" w:rsidP="00FD19A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>The 16</w:t>
      </w:r>
      <w:r>
        <w:rPr>
          <w:rFonts w:asciiTheme="majorHAnsi" w:hAnsiTheme="majorHAnsi"/>
          <w:color w:val="000000"/>
          <w:sz w:val="20"/>
          <w:szCs w:val="20"/>
          <w:vertAlign w:val="superscript"/>
          <w:lang w:eastAsia="en-US"/>
        </w:rPr>
        <w:t>th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20"/>
          <w:lang w:eastAsia="en-US"/>
        </w:rPr>
        <w:t>Internation</w:t>
      </w:r>
      <w:proofErr w:type="spellEnd"/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Conference on Genomics. Talk “Matter &amp; Mind – I didn’t think about that”. Qingdao, China, October 31, 2021</w:t>
      </w:r>
    </w:p>
    <w:p w14:paraId="6CCB4C9F" w14:textId="774ABBDE" w:rsidR="00632BE9" w:rsidRPr="00BA3DC5" w:rsidRDefault="00170D5E" w:rsidP="0030684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567" w:hanging="567"/>
        <w:contextualSpacing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>4</w:t>
      </w:r>
      <w:r>
        <w:rPr>
          <w:rFonts w:asciiTheme="majorHAnsi" w:hAnsiTheme="majorHAnsi"/>
          <w:color w:val="000000"/>
          <w:sz w:val="20"/>
          <w:szCs w:val="20"/>
          <w:vertAlign w:val="superscript"/>
          <w:lang w:eastAsia="en-US"/>
        </w:rPr>
        <w:t>th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World Laureates Forum. Talk: </w:t>
      </w:r>
      <w:r w:rsidR="00BA3DC5">
        <w:rPr>
          <w:rFonts w:asciiTheme="majorHAnsi" w:hAnsiTheme="majorHAnsi"/>
          <w:color w:val="000000"/>
          <w:sz w:val="20"/>
          <w:szCs w:val="20"/>
          <w:lang w:eastAsia="en-US"/>
        </w:rPr>
        <w:t>“</w:t>
      </w:r>
      <w:r w:rsidRPr="00170D5E">
        <w:rPr>
          <w:rFonts w:asciiTheme="majorHAnsi" w:hAnsiTheme="majorHAnsi"/>
          <w:color w:val="000000"/>
          <w:sz w:val="20"/>
          <w:szCs w:val="20"/>
          <w:lang w:eastAsia="en-US"/>
        </w:rPr>
        <w:t>Green Enlightenment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- N</w:t>
      </w:r>
      <w:r w:rsidRPr="00170D5E">
        <w:rPr>
          <w:rFonts w:asciiTheme="majorHAnsi" w:hAnsiTheme="majorHAnsi"/>
          <w:color w:val="000000"/>
          <w:sz w:val="20"/>
          <w:szCs w:val="20"/>
          <w:lang w:eastAsia="en-US"/>
        </w:rPr>
        <w:t>o time to lose</w:t>
      </w:r>
      <w:r w:rsidR="00BA3DC5">
        <w:rPr>
          <w:rFonts w:asciiTheme="majorHAnsi" w:hAnsiTheme="majorHAnsi"/>
          <w:color w:val="000000"/>
          <w:sz w:val="20"/>
          <w:szCs w:val="20"/>
          <w:lang w:eastAsia="en-US"/>
        </w:rPr>
        <w:t>”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. Shanghai, November 3, 2021</w:t>
      </w:r>
    </w:p>
    <w:sectPr w:rsidR="00632BE9" w:rsidRPr="00BA3DC5" w:rsidSect="000A548F">
      <w:footerReference w:type="even" r:id="rId14"/>
      <w:footerReference w:type="default" r:id="rId15"/>
      <w:pgSz w:w="11906" w:h="16838"/>
      <w:pgMar w:top="1440" w:right="1440" w:bottom="1440" w:left="1440" w:header="1440" w:footer="113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9101" w14:textId="77777777" w:rsidR="00CF2D66" w:rsidRDefault="00CF2D66">
      <w:pPr>
        <w:autoSpaceDE w:val="0"/>
        <w:autoSpaceDN w:val="0"/>
        <w:adjustRightInd w:val="0"/>
        <w:spacing w:after="0" w:line="20" w:lineRule="exact"/>
        <w:rPr>
          <w:rFonts w:ascii="CG Times" w:hAnsi="CG Times"/>
        </w:rPr>
      </w:pPr>
    </w:p>
  </w:endnote>
  <w:endnote w:type="continuationSeparator" w:id="0">
    <w:p w14:paraId="2F485B79" w14:textId="77777777" w:rsidR="00CF2D66" w:rsidRDefault="00CF2D66" w:rsidP="0086571F">
      <w:pPr>
        <w:pStyle w:val="Standaard"/>
      </w:pPr>
      <w:r w:rsidRPr="00DF3882"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7E4F99FB" w14:textId="77777777" w:rsidR="00CF2D66" w:rsidRDefault="00CF2D66" w:rsidP="0086571F">
      <w:pPr>
        <w:pStyle w:val="Standaard"/>
      </w:pPr>
      <w:r w:rsidRPr="00DF3882"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7BB" w14:textId="77777777" w:rsidR="00EA473F" w:rsidRDefault="00EA473F" w:rsidP="005035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4DABC" w14:textId="77777777" w:rsidR="00EA473F" w:rsidRDefault="00EA473F" w:rsidP="000A54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8BBC" w14:textId="77777777" w:rsidR="00EA473F" w:rsidRPr="00FD4242" w:rsidRDefault="00EA473F" w:rsidP="00503544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FD4242">
      <w:rPr>
        <w:rStyle w:val="PageNumber"/>
        <w:rFonts w:asciiTheme="majorHAnsi" w:hAnsiTheme="majorHAnsi"/>
        <w:sz w:val="20"/>
        <w:szCs w:val="20"/>
      </w:rPr>
      <w:fldChar w:fldCharType="begin"/>
    </w:r>
    <w:r w:rsidRPr="00FD424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FD4242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2</w:t>
    </w:r>
    <w:r w:rsidRPr="00FD4242">
      <w:rPr>
        <w:rStyle w:val="PageNumber"/>
        <w:rFonts w:asciiTheme="majorHAnsi" w:hAnsiTheme="majorHAnsi"/>
        <w:sz w:val="20"/>
        <w:szCs w:val="20"/>
      </w:rPr>
      <w:fldChar w:fldCharType="end"/>
    </w:r>
  </w:p>
  <w:p w14:paraId="10377614" w14:textId="2C9F832F" w:rsidR="00EA473F" w:rsidRPr="00FD4242" w:rsidRDefault="00EA473F" w:rsidP="000A548F">
    <w:pPr>
      <w:pStyle w:val="Footer"/>
      <w:ind w:right="360"/>
      <w:rPr>
        <w:rFonts w:asciiTheme="majorHAnsi" w:hAnsiTheme="majorHAnsi"/>
        <w:i/>
        <w:color w:val="767171" w:themeColor="background2" w:themeShade="80"/>
        <w:sz w:val="18"/>
        <w:szCs w:val="18"/>
      </w:rPr>
    </w:pPr>
    <w:proofErr w:type="spellStart"/>
    <w:r w:rsidRPr="00FD4242">
      <w:rPr>
        <w:rFonts w:asciiTheme="majorHAnsi" w:hAnsiTheme="majorHAnsi"/>
        <w:i/>
        <w:color w:val="767171" w:themeColor="background2" w:themeShade="80"/>
        <w:sz w:val="18"/>
        <w:szCs w:val="18"/>
      </w:rPr>
      <w:t>MVM</w:t>
    </w:r>
    <w:proofErr w:type="spellEnd"/>
    <w:r w:rsidRPr="00FD4242">
      <w:rPr>
        <w:rFonts w:asciiTheme="majorHAnsi" w:hAnsiTheme="majorHAnsi"/>
        <w:i/>
        <w:color w:val="767171" w:themeColor="background2" w:themeShade="80"/>
        <w:sz w:val="18"/>
        <w:szCs w:val="18"/>
      </w:rPr>
      <w:t xml:space="preserve"> – Pub</w:t>
    </w:r>
    <w:r>
      <w:rPr>
        <w:rFonts w:asciiTheme="majorHAnsi" w:hAnsiTheme="majorHAnsi"/>
        <w:i/>
        <w:color w:val="767171" w:themeColor="background2" w:themeShade="80"/>
        <w:sz w:val="18"/>
        <w:szCs w:val="18"/>
      </w:rPr>
      <w:t>lications and Conferences (</w:t>
    </w:r>
    <w:r w:rsidR="0066160C">
      <w:rPr>
        <w:rFonts w:asciiTheme="majorHAnsi" w:hAnsiTheme="majorHAnsi"/>
        <w:i/>
        <w:color w:val="767171" w:themeColor="background2" w:themeShade="80"/>
        <w:sz w:val="18"/>
        <w:szCs w:val="18"/>
      </w:rPr>
      <w:t>February</w:t>
    </w:r>
    <w:r>
      <w:rPr>
        <w:rFonts w:asciiTheme="majorHAnsi" w:hAnsiTheme="majorHAnsi"/>
        <w:i/>
        <w:color w:val="767171" w:themeColor="background2" w:themeShade="80"/>
        <w:sz w:val="18"/>
        <w:szCs w:val="18"/>
      </w:rPr>
      <w:t xml:space="preserve"> 20</w:t>
    </w:r>
    <w:r w:rsidR="0066160C">
      <w:rPr>
        <w:rFonts w:asciiTheme="majorHAnsi" w:hAnsiTheme="majorHAnsi"/>
        <w:i/>
        <w:color w:val="767171" w:themeColor="background2" w:themeShade="80"/>
        <w:sz w:val="18"/>
        <w:szCs w:val="18"/>
      </w:rPr>
      <w:t>22</w:t>
    </w:r>
    <w:r>
      <w:rPr>
        <w:rFonts w:asciiTheme="majorHAnsi" w:hAnsiTheme="majorHAnsi"/>
        <w:i/>
        <w:color w:val="767171" w:themeColor="background2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790B" w14:textId="77777777" w:rsidR="00CF2D66" w:rsidRDefault="00CF2D66" w:rsidP="0086571F">
      <w:pPr>
        <w:pStyle w:val="Standaard"/>
      </w:pPr>
      <w:r w:rsidRPr="00DF3882">
        <w:rPr>
          <w:rFonts w:cs="Times New Roman"/>
          <w:sz w:val="24"/>
          <w:szCs w:val="24"/>
        </w:rPr>
        <w:separator/>
      </w:r>
    </w:p>
  </w:footnote>
  <w:footnote w:type="continuationSeparator" w:id="0">
    <w:p w14:paraId="01130A94" w14:textId="77777777" w:rsidR="00CF2D66" w:rsidRDefault="00CF2D66" w:rsidP="0086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.%2"/>
      <w:lvlJc w:val="left"/>
    </w:lvl>
    <w:lvl w:ilvl="2">
      <w:start w:val="1"/>
      <w:numFmt w:val="decimal"/>
      <w:suff w:val="nothing"/>
      <w:lvlText w:val="%1..%2.%3"/>
      <w:lvlJc w:val="left"/>
    </w:lvl>
    <w:lvl w:ilvl="3">
      <w:start w:val="1"/>
      <w:numFmt w:val="decimal"/>
      <w:suff w:val="nothing"/>
      <w:lvlText w:val="%1..%2.%3.%4"/>
      <w:lvlJc w:val="left"/>
    </w:lvl>
    <w:lvl w:ilvl="4">
      <w:start w:val="1"/>
      <w:numFmt w:val="decimal"/>
      <w:suff w:val="nothing"/>
      <w:lvlText w:val="%1..%2.%3.%4.%5"/>
      <w:lvlJc w:val="left"/>
    </w:lvl>
    <w:lvl w:ilvl="5">
      <w:start w:val="1"/>
      <w:numFmt w:val="decimal"/>
      <w:suff w:val="nothing"/>
      <w:lvlText w:val="%1..%2.%3.%4.%5.%6"/>
      <w:lvlJc w:val="left"/>
    </w:lvl>
    <w:lvl w:ilvl="6">
      <w:start w:val="1"/>
      <w:numFmt w:val="decimal"/>
      <w:suff w:val="nothing"/>
      <w:lvlText w:val="%1..%2.%3.%4.%5.%6.%7"/>
      <w:lvlJc w:val="left"/>
    </w:lvl>
    <w:lvl w:ilvl="7">
      <w:start w:val="1"/>
      <w:numFmt w:val="decimal"/>
      <w:suff w:val="nothing"/>
      <w:lvlText w:val="%1..%2.%3.%4.%5.%6.%7.%8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.%2"/>
      <w:lvlJc w:val="left"/>
    </w:lvl>
    <w:lvl w:ilvl="2">
      <w:start w:val="1"/>
      <w:numFmt w:val="decimal"/>
      <w:suff w:val="nothing"/>
      <w:lvlText w:val="%1..%2.%3"/>
      <w:lvlJc w:val="left"/>
    </w:lvl>
    <w:lvl w:ilvl="3">
      <w:start w:val="1"/>
      <w:numFmt w:val="decimal"/>
      <w:suff w:val="nothing"/>
      <w:lvlText w:val="%1..%2.%3.%4"/>
      <w:lvlJc w:val="left"/>
    </w:lvl>
    <w:lvl w:ilvl="4">
      <w:start w:val="1"/>
      <w:numFmt w:val="decimal"/>
      <w:suff w:val="nothing"/>
      <w:lvlText w:val="%1..%2.%3.%4.%5"/>
      <w:lvlJc w:val="left"/>
    </w:lvl>
    <w:lvl w:ilvl="5">
      <w:start w:val="1"/>
      <w:numFmt w:val="decimal"/>
      <w:suff w:val="nothing"/>
      <w:lvlText w:val="%1..%2.%3.%4.%5.%6"/>
      <w:lvlJc w:val="left"/>
    </w:lvl>
    <w:lvl w:ilvl="6">
      <w:start w:val="1"/>
      <w:numFmt w:val="decimal"/>
      <w:suff w:val="nothing"/>
      <w:lvlText w:val="%1..%2.%3.%4.%5.%6.%7"/>
      <w:lvlJc w:val="left"/>
    </w:lvl>
    <w:lvl w:ilvl="7">
      <w:start w:val="1"/>
      <w:numFmt w:val="decimal"/>
      <w:suff w:val="nothing"/>
      <w:lvlText w:val="%1..%2.%3.%4.%5.%6.%7.%8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.%2"/>
      <w:lvlJc w:val="left"/>
    </w:lvl>
    <w:lvl w:ilvl="2">
      <w:start w:val="1"/>
      <w:numFmt w:val="decimal"/>
      <w:suff w:val="nothing"/>
      <w:lvlText w:val="%1..%2.%3"/>
      <w:lvlJc w:val="left"/>
    </w:lvl>
    <w:lvl w:ilvl="3">
      <w:start w:val="1"/>
      <w:numFmt w:val="decimal"/>
      <w:suff w:val="nothing"/>
      <w:lvlText w:val="%1..%2.%3.%4"/>
      <w:lvlJc w:val="left"/>
    </w:lvl>
    <w:lvl w:ilvl="4">
      <w:start w:val="1"/>
      <w:numFmt w:val="decimal"/>
      <w:suff w:val="nothing"/>
      <w:lvlText w:val="%1..%2.%3.%4.%5"/>
      <w:lvlJc w:val="left"/>
    </w:lvl>
    <w:lvl w:ilvl="5">
      <w:start w:val="1"/>
      <w:numFmt w:val="decimal"/>
      <w:suff w:val="nothing"/>
      <w:lvlText w:val="%1..%2.%3.%4.%5.%6"/>
      <w:lvlJc w:val="left"/>
    </w:lvl>
    <w:lvl w:ilvl="6">
      <w:start w:val="1"/>
      <w:numFmt w:val="decimal"/>
      <w:suff w:val="nothing"/>
      <w:lvlText w:val="%1..%2.%3.%4.%5.%6.%7"/>
      <w:lvlJc w:val="left"/>
    </w:lvl>
    <w:lvl w:ilvl="7">
      <w:start w:val="1"/>
      <w:numFmt w:val="decimal"/>
      <w:suff w:val="nothing"/>
      <w:lvlText w:val="%1.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9250BC9"/>
    <w:multiLevelType w:val="hybridMultilevel"/>
    <w:tmpl w:val="9B5A72B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7DB"/>
    <w:multiLevelType w:val="hybridMultilevel"/>
    <w:tmpl w:val="8D183898"/>
    <w:lvl w:ilvl="0" w:tplc="1098075C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82" w:hanging="360"/>
      </w:pPr>
    </w:lvl>
    <w:lvl w:ilvl="2" w:tplc="0813001B" w:tentative="1">
      <w:start w:val="1"/>
      <w:numFmt w:val="lowerRoman"/>
      <w:lvlText w:val="%3."/>
      <w:lvlJc w:val="right"/>
      <w:pPr>
        <w:ind w:left="2302" w:hanging="180"/>
      </w:pPr>
    </w:lvl>
    <w:lvl w:ilvl="3" w:tplc="0813000F" w:tentative="1">
      <w:start w:val="1"/>
      <w:numFmt w:val="decimal"/>
      <w:lvlText w:val="%4."/>
      <w:lvlJc w:val="left"/>
      <w:pPr>
        <w:ind w:left="3022" w:hanging="360"/>
      </w:pPr>
    </w:lvl>
    <w:lvl w:ilvl="4" w:tplc="08130019" w:tentative="1">
      <w:start w:val="1"/>
      <w:numFmt w:val="lowerLetter"/>
      <w:lvlText w:val="%5."/>
      <w:lvlJc w:val="left"/>
      <w:pPr>
        <w:ind w:left="3742" w:hanging="360"/>
      </w:pPr>
    </w:lvl>
    <w:lvl w:ilvl="5" w:tplc="0813001B" w:tentative="1">
      <w:start w:val="1"/>
      <w:numFmt w:val="lowerRoman"/>
      <w:lvlText w:val="%6."/>
      <w:lvlJc w:val="right"/>
      <w:pPr>
        <w:ind w:left="4462" w:hanging="180"/>
      </w:pPr>
    </w:lvl>
    <w:lvl w:ilvl="6" w:tplc="0813000F" w:tentative="1">
      <w:start w:val="1"/>
      <w:numFmt w:val="decimal"/>
      <w:lvlText w:val="%7."/>
      <w:lvlJc w:val="left"/>
      <w:pPr>
        <w:ind w:left="5182" w:hanging="360"/>
      </w:pPr>
    </w:lvl>
    <w:lvl w:ilvl="7" w:tplc="08130019" w:tentative="1">
      <w:start w:val="1"/>
      <w:numFmt w:val="lowerLetter"/>
      <w:lvlText w:val="%8."/>
      <w:lvlJc w:val="left"/>
      <w:pPr>
        <w:ind w:left="5902" w:hanging="360"/>
      </w:pPr>
    </w:lvl>
    <w:lvl w:ilvl="8" w:tplc="08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A909D5"/>
    <w:multiLevelType w:val="hybridMultilevel"/>
    <w:tmpl w:val="C0F03E9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078D"/>
    <w:multiLevelType w:val="hybridMultilevel"/>
    <w:tmpl w:val="A3403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6B2D"/>
    <w:multiLevelType w:val="hybridMultilevel"/>
    <w:tmpl w:val="F6A6D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664CF"/>
    <w:multiLevelType w:val="multilevel"/>
    <w:tmpl w:val="5DD2AAA0"/>
    <w:lvl w:ilvl="0">
      <w:start w:val="1"/>
      <w:numFmt w:val="decimal"/>
      <w:pStyle w:val="Numbered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>
      <w:start w:val="948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0" w15:restartNumberingAfterBreak="0">
    <w:nsid w:val="3C78099B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40CD2DA5"/>
    <w:multiLevelType w:val="multilevel"/>
    <w:tmpl w:val="C0F03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136"/>
    <w:multiLevelType w:val="hybridMultilevel"/>
    <w:tmpl w:val="E1865F66"/>
    <w:lvl w:ilvl="0" w:tplc="0813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B44ACE"/>
    <w:multiLevelType w:val="hybridMultilevel"/>
    <w:tmpl w:val="84D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4DFB"/>
    <w:multiLevelType w:val="hybridMultilevel"/>
    <w:tmpl w:val="DEA4F24C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67E0"/>
    <w:multiLevelType w:val="hybridMultilevel"/>
    <w:tmpl w:val="C0F03E9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1C13"/>
    <w:multiLevelType w:val="hybridMultilevel"/>
    <w:tmpl w:val="C0F03E9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C226F"/>
    <w:multiLevelType w:val="hybridMultilevel"/>
    <w:tmpl w:val="636A3EB0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84ED6"/>
    <w:multiLevelType w:val="hybridMultilevel"/>
    <w:tmpl w:val="3F7CCC3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26783"/>
    <w:multiLevelType w:val="hybridMultilevel"/>
    <w:tmpl w:val="C0F03E9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2488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E470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5D59"/>
    <w:multiLevelType w:val="hybridMultilevel"/>
    <w:tmpl w:val="03948FEE"/>
    <w:lvl w:ilvl="0" w:tplc="4786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81C88"/>
    <w:multiLevelType w:val="hybridMultilevel"/>
    <w:tmpl w:val="C8C4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24"/>
  </w:num>
  <w:num w:numId="8">
    <w:abstractNumId w:val="12"/>
  </w:num>
  <w:num w:numId="9">
    <w:abstractNumId w:val="5"/>
  </w:num>
  <w:num w:numId="10">
    <w:abstractNumId w:val="22"/>
  </w:num>
  <w:num w:numId="11">
    <w:abstractNumId w:val="9"/>
  </w:num>
  <w:num w:numId="12">
    <w:abstractNumId w:val="9"/>
  </w:num>
  <w:num w:numId="13">
    <w:abstractNumId w:val="7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10"/>
  </w:num>
  <w:num w:numId="20">
    <w:abstractNumId w:val="20"/>
  </w:num>
  <w:num w:numId="21">
    <w:abstractNumId w:val="21"/>
  </w:num>
  <w:num w:numId="22">
    <w:abstractNumId w:val="8"/>
  </w:num>
  <w:num w:numId="23">
    <w:abstractNumId w:val="16"/>
  </w:num>
  <w:num w:numId="24">
    <w:abstractNumId w:val="19"/>
  </w:num>
  <w:num w:numId="25">
    <w:abstractNumId w:val="15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hideSpellingErrors/>
  <w:proofState w:spelling="clean" w:grammar="clean"/>
  <w:defaultTabStop w:val="720"/>
  <w:hyphenationZone w:val="916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1F"/>
    <w:rsid w:val="000110E9"/>
    <w:rsid w:val="00022D08"/>
    <w:rsid w:val="000265DC"/>
    <w:rsid w:val="0002767F"/>
    <w:rsid w:val="00047FA0"/>
    <w:rsid w:val="000504B3"/>
    <w:rsid w:val="00054428"/>
    <w:rsid w:val="00090412"/>
    <w:rsid w:val="000A548F"/>
    <w:rsid w:val="000B7C8E"/>
    <w:rsid w:val="000C25AC"/>
    <w:rsid w:val="000C672C"/>
    <w:rsid w:val="000D7090"/>
    <w:rsid w:val="001100A9"/>
    <w:rsid w:val="001228DA"/>
    <w:rsid w:val="00122AD9"/>
    <w:rsid w:val="001346CC"/>
    <w:rsid w:val="00136058"/>
    <w:rsid w:val="00151BB2"/>
    <w:rsid w:val="00170D5E"/>
    <w:rsid w:val="00193B82"/>
    <w:rsid w:val="001A081A"/>
    <w:rsid w:val="001A2EA2"/>
    <w:rsid w:val="001A36F4"/>
    <w:rsid w:val="001C2A59"/>
    <w:rsid w:val="001C3DF0"/>
    <w:rsid w:val="001D00F8"/>
    <w:rsid w:val="001E47C7"/>
    <w:rsid w:val="00204393"/>
    <w:rsid w:val="00215C10"/>
    <w:rsid w:val="00263156"/>
    <w:rsid w:val="0027441C"/>
    <w:rsid w:val="0028141E"/>
    <w:rsid w:val="0028300F"/>
    <w:rsid w:val="002B2322"/>
    <w:rsid w:val="002C0DB6"/>
    <w:rsid w:val="002D3322"/>
    <w:rsid w:val="002E5C17"/>
    <w:rsid w:val="00306849"/>
    <w:rsid w:val="00307B14"/>
    <w:rsid w:val="00307D96"/>
    <w:rsid w:val="00315E3D"/>
    <w:rsid w:val="00331D32"/>
    <w:rsid w:val="0033325F"/>
    <w:rsid w:val="003418F8"/>
    <w:rsid w:val="003531BF"/>
    <w:rsid w:val="003873D6"/>
    <w:rsid w:val="00392107"/>
    <w:rsid w:val="003B721A"/>
    <w:rsid w:val="003E0282"/>
    <w:rsid w:val="003E0A15"/>
    <w:rsid w:val="003E3A1C"/>
    <w:rsid w:val="003E6ABA"/>
    <w:rsid w:val="003E7A67"/>
    <w:rsid w:val="00416483"/>
    <w:rsid w:val="00423B4A"/>
    <w:rsid w:val="00427931"/>
    <w:rsid w:val="00430D4F"/>
    <w:rsid w:val="004458FF"/>
    <w:rsid w:val="004541FC"/>
    <w:rsid w:val="004571D9"/>
    <w:rsid w:val="004679EB"/>
    <w:rsid w:val="00472B42"/>
    <w:rsid w:val="00481937"/>
    <w:rsid w:val="00483336"/>
    <w:rsid w:val="004849C0"/>
    <w:rsid w:val="004936C5"/>
    <w:rsid w:val="0049495B"/>
    <w:rsid w:val="004955FD"/>
    <w:rsid w:val="004D4311"/>
    <w:rsid w:val="004E50DE"/>
    <w:rsid w:val="004E57AA"/>
    <w:rsid w:val="004E783D"/>
    <w:rsid w:val="00503544"/>
    <w:rsid w:val="0051123B"/>
    <w:rsid w:val="00514860"/>
    <w:rsid w:val="005152BE"/>
    <w:rsid w:val="00521642"/>
    <w:rsid w:val="00540075"/>
    <w:rsid w:val="00565B2F"/>
    <w:rsid w:val="005839C3"/>
    <w:rsid w:val="005A5F49"/>
    <w:rsid w:val="005A7FFE"/>
    <w:rsid w:val="005B3485"/>
    <w:rsid w:val="005B39F6"/>
    <w:rsid w:val="005B5AF4"/>
    <w:rsid w:val="005D6E71"/>
    <w:rsid w:val="005E4D8D"/>
    <w:rsid w:val="00601E0E"/>
    <w:rsid w:val="0060360C"/>
    <w:rsid w:val="00623931"/>
    <w:rsid w:val="0062587B"/>
    <w:rsid w:val="00631FD6"/>
    <w:rsid w:val="00632BE9"/>
    <w:rsid w:val="00645199"/>
    <w:rsid w:val="006462D7"/>
    <w:rsid w:val="00647AB8"/>
    <w:rsid w:val="00655215"/>
    <w:rsid w:val="0066160C"/>
    <w:rsid w:val="0066708D"/>
    <w:rsid w:val="006A2823"/>
    <w:rsid w:val="006A4BA2"/>
    <w:rsid w:val="006B18E3"/>
    <w:rsid w:val="006C7CAD"/>
    <w:rsid w:val="006D6590"/>
    <w:rsid w:val="006E20DE"/>
    <w:rsid w:val="006E5B30"/>
    <w:rsid w:val="006F1ACB"/>
    <w:rsid w:val="00704091"/>
    <w:rsid w:val="00705FF0"/>
    <w:rsid w:val="0070725C"/>
    <w:rsid w:val="00727CEC"/>
    <w:rsid w:val="00733A87"/>
    <w:rsid w:val="007520D8"/>
    <w:rsid w:val="00760121"/>
    <w:rsid w:val="007606FC"/>
    <w:rsid w:val="00765E1B"/>
    <w:rsid w:val="007721B7"/>
    <w:rsid w:val="00781162"/>
    <w:rsid w:val="00782AEC"/>
    <w:rsid w:val="007831C7"/>
    <w:rsid w:val="007B2D3E"/>
    <w:rsid w:val="007B36CA"/>
    <w:rsid w:val="00802B62"/>
    <w:rsid w:val="00817C24"/>
    <w:rsid w:val="00830653"/>
    <w:rsid w:val="00832724"/>
    <w:rsid w:val="0084140E"/>
    <w:rsid w:val="00841DB9"/>
    <w:rsid w:val="008436A9"/>
    <w:rsid w:val="0086373A"/>
    <w:rsid w:val="0086571F"/>
    <w:rsid w:val="008A309C"/>
    <w:rsid w:val="008B53C8"/>
    <w:rsid w:val="008C5910"/>
    <w:rsid w:val="008E02AF"/>
    <w:rsid w:val="008E3790"/>
    <w:rsid w:val="008F0635"/>
    <w:rsid w:val="00901069"/>
    <w:rsid w:val="009039BE"/>
    <w:rsid w:val="00904E79"/>
    <w:rsid w:val="0091051E"/>
    <w:rsid w:val="009271CC"/>
    <w:rsid w:val="009545F5"/>
    <w:rsid w:val="009C72F1"/>
    <w:rsid w:val="009D1311"/>
    <w:rsid w:val="009E01D5"/>
    <w:rsid w:val="009E2B97"/>
    <w:rsid w:val="009F0F9C"/>
    <w:rsid w:val="00A05BFA"/>
    <w:rsid w:val="00A24C09"/>
    <w:rsid w:val="00A3006D"/>
    <w:rsid w:val="00A57C41"/>
    <w:rsid w:val="00A669FC"/>
    <w:rsid w:val="00A67407"/>
    <w:rsid w:val="00A91C09"/>
    <w:rsid w:val="00AB559E"/>
    <w:rsid w:val="00AE5C56"/>
    <w:rsid w:val="00AF798A"/>
    <w:rsid w:val="00B10DBC"/>
    <w:rsid w:val="00B161A1"/>
    <w:rsid w:val="00B25FB8"/>
    <w:rsid w:val="00B41564"/>
    <w:rsid w:val="00B57C5B"/>
    <w:rsid w:val="00B61AAE"/>
    <w:rsid w:val="00B75D6E"/>
    <w:rsid w:val="00B837C0"/>
    <w:rsid w:val="00BA3DC5"/>
    <w:rsid w:val="00BB399D"/>
    <w:rsid w:val="00BC1010"/>
    <w:rsid w:val="00BC57D6"/>
    <w:rsid w:val="00BC6473"/>
    <w:rsid w:val="00BD073D"/>
    <w:rsid w:val="00BE1D25"/>
    <w:rsid w:val="00BE28D2"/>
    <w:rsid w:val="00BE604A"/>
    <w:rsid w:val="00C22F05"/>
    <w:rsid w:val="00C2561C"/>
    <w:rsid w:val="00C43E8F"/>
    <w:rsid w:val="00C5015E"/>
    <w:rsid w:val="00C812B6"/>
    <w:rsid w:val="00C912EF"/>
    <w:rsid w:val="00C9223A"/>
    <w:rsid w:val="00CB3674"/>
    <w:rsid w:val="00CD234C"/>
    <w:rsid w:val="00CE69A1"/>
    <w:rsid w:val="00CF2D66"/>
    <w:rsid w:val="00CF47BE"/>
    <w:rsid w:val="00D02692"/>
    <w:rsid w:val="00D14929"/>
    <w:rsid w:val="00D17868"/>
    <w:rsid w:val="00D231A8"/>
    <w:rsid w:val="00D23207"/>
    <w:rsid w:val="00D25C98"/>
    <w:rsid w:val="00D41AB4"/>
    <w:rsid w:val="00D4724E"/>
    <w:rsid w:val="00D564EC"/>
    <w:rsid w:val="00D75F21"/>
    <w:rsid w:val="00D804A9"/>
    <w:rsid w:val="00D83811"/>
    <w:rsid w:val="00D874E6"/>
    <w:rsid w:val="00D9563D"/>
    <w:rsid w:val="00DB6440"/>
    <w:rsid w:val="00DC20D5"/>
    <w:rsid w:val="00DD7E3B"/>
    <w:rsid w:val="00DF3882"/>
    <w:rsid w:val="00DF64EA"/>
    <w:rsid w:val="00DF7734"/>
    <w:rsid w:val="00E07230"/>
    <w:rsid w:val="00E31449"/>
    <w:rsid w:val="00E437B1"/>
    <w:rsid w:val="00E44CB1"/>
    <w:rsid w:val="00E4503D"/>
    <w:rsid w:val="00E60BD2"/>
    <w:rsid w:val="00E6174C"/>
    <w:rsid w:val="00E73673"/>
    <w:rsid w:val="00E777E2"/>
    <w:rsid w:val="00E879EA"/>
    <w:rsid w:val="00E94FD0"/>
    <w:rsid w:val="00E950D0"/>
    <w:rsid w:val="00E96E1A"/>
    <w:rsid w:val="00EA0345"/>
    <w:rsid w:val="00EA473F"/>
    <w:rsid w:val="00EC2A02"/>
    <w:rsid w:val="00EC4653"/>
    <w:rsid w:val="00EC7949"/>
    <w:rsid w:val="00EE37F0"/>
    <w:rsid w:val="00EE712A"/>
    <w:rsid w:val="00EF05DF"/>
    <w:rsid w:val="00F114D5"/>
    <w:rsid w:val="00F119A3"/>
    <w:rsid w:val="00F1644D"/>
    <w:rsid w:val="00F2136C"/>
    <w:rsid w:val="00F21E85"/>
    <w:rsid w:val="00F24983"/>
    <w:rsid w:val="00F26023"/>
    <w:rsid w:val="00F26767"/>
    <w:rsid w:val="00F46BF0"/>
    <w:rsid w:val="00F50BB5"/>
    <w:rsid w:val="00F95AE0"/>
    <w:rsid w:val="00FA16C5"/>
    <w:rsid w:val="00FB0943"/>
    <w:rsid w:val="00FB24A1"/>
    <w:rsid w:val="00FB4765"/>
    <w:rsid w:val="00FC464F"/>
    <w:rsid w:val="00FD19AB"/>
    <w:rsid w:val="00FD4242"/>
    <w:rsid w:val="00FE1587"/>
    <w:rsid w:val="00FE18E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FFC2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A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8D2"/>
    <w:pPr>
      <w:numPr>
        <w:numId w:val="19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8D2"/>
    <w:pPr>
      <w:numPr>
        <w:ilvl w:val="1"/>
        <w:numId w:val="19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8D2"/>
    <w:pPr>
      <w:numPr>
        <w:ilvl w:val="2"/>
        <w:numId w:val="19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8D2"/>
    <w:pPr>
      <w:numPr>
        <w:ilvl w:val="3"/>
        <w:numId w:val="19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8D2"/>
    <w:pPr>
      <w:numPr>
        <w:ilvl w:val="4"/>
        <w:numId w:val="19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8D2"/>
    <w:pPr>
      <w:numPr>
        <w:ilvl w:val="5"/>
        <w:numId w:val="19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8D2"/>
    <w:pPr>
      <w:numPr>
        <w:ilvl w:val="6"/>
        <w:numId w:val="19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8D2"/>
    <w:pPr>
      <w:numPr>
        <w:ilvl w:val="7"/>
        <w:numId w:val="1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8D2"/>
    <w:pPr>
      <w:numPr>
        <w:ilvl w:val="8"/>
        <w:numId w:val="1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CG Times" w:hAnsi="CG Times" w:cs="CG Times"/>
      <w:sz w:val="16"/>
      <w:szCs w:val="16"/>
      <w:lang w:val="en-US" w:eastAsia="en-US"/>
    </w:rPr>
  </w:style>
  <w:style w:type="character" w:customStyle="1" w:styleId="Standaardalinea-lettertype">
    <w:name w:val="Standaardalinea-lettertype"/>
    <w:uiPriority w:val="99"/>
  </w:style>
  <w:style w:type="paragraph" w:customStyle="1" w:styleId="Eindnoottekst">
    <w:name w:val="Eindnoottekst"/>
    <w:basedOn w:val="Standaard"/>
    <w:uiPriority w:val="99"/>
    <w:rPr>
      <w:rFonts w:cs="Times New Roman"/>
      <w:sz w:val="24"/>
      <w:szCs w:val="24"/>
    </w:rPr>
  </w:style>
  <w:style w:type="character" w:customStyle="1" w:styleId="Eindnootmarkering">
    <w:name w:val="Eindnootmarkering"/>
    <w:uiPriority w:val="99"/>
    <w:rPr>
      <w:vertAlign w:val="superscript"/>
    </w:rPr>
  </w:style>
  <w:style w:type="paragraph" w:customStyle="1" w:styleId="Voetnoottekst">
    <w:name w:val="Voetnoottekst"/>
    <w:basedOn w:val="Standaard"/>
    <w:uiPriority w:val="99"/>
    <w:rPr>
      <w:rFonts w:cs="Times New Roman"/>
      <w:sz w:val="24"/>
      <w:szCs w:val="24"/>
    </w:rPr>
  </w:style>
  <w:style w:type="character" w:customStyle="1" w:styleId="Voetnootmarkering">
    <w:name w:val="Voetnootmarker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Standaard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Standaard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</w:style>
  <w:style w:type="paragraph" w:customStyle="1" w:styleId="bijschrift">
    <w:name w:val="bijschrift"/>
    <w:basedOn w:val="Standaard"/>
    <w:uiPriority w:val="99"/>
    <w:rPr>
      <w:rFonts w:cs="Times New Roman"/>
      <w:sz w:val="24"/>
      <w:szCs w:val="24"/>
    </w:rPr>
  </w:style>
  <w:style w:type="character" w:customStyle="1" w:styleId="EquationCaption">
    <w:name w:val="_Equation Caption"/>
    <w:uiPriority w:val="99"/>
  </w:style>
  <w:style w:type="character" w:customStyle="1" w:styleId="apple-converted-space">
    <w:name w:val="apple-converted-space"/>
    <w:rsid w:val="00B837C0"/>
  </w:style>
  <w:style w:type="paragraph" w:customStyle="1" w:styleId="Numbered">
    <w:name w:val="Numbered"/>
    <w:basedOn w:val="Normal"/>
    <w:link w:val="NumberedChar"/>
    <w:qFormat/>
    <w:rsid w:val="00B837C0"/>
    <w:pPr>
      <w:numPr>
        <w:numId w:val="5"/>
      </w:numPr>
      <w:tabs>
        <w:tab w:val="left" w:pos="426"/>
        <w:tab w:val="left" w:pos="1276"/>
      </w:tabs>
      <w:suppressAutoHyphens/>
      <w:autoSpaceDE w:val="0"/>
      <w:autoSpaceDN w:val="0"/>
      <w:adjustRightInd w:val="0"/>
      <w:spacing w:after="120" w:line="240" w:lineRule="atLeast"/>
      <w:jc w:val="both"/>
    </w:pPr>
    <w:rPr>
      <w:rFonts w:ascii="Arial" w:hAnsi="Arial" w:cs="Arial"/>
      <w:lang w:val="nl-BE"/>
    </w:rPr>
  </w:style>
  <w:style w:type="character" w:customStyle="1" w:styleId="NumberedChar">
    <w:name w:val="Numbered Char"/>
    <w:link w:val="Numbered"/>
    <w:rsid w:val="00B837C0"/>
    <w:rPr>
      <w:rFonts w:ascii="Arial" w:hAnsi="Arial" w:cs="Arial"/>
      <w:lang w:val="nl-BE"/>
    </w:rPr>
  </w:style>
  <w:style w:type="paragraph" w:customStyle="1" w:styleId="NotNumbered">
    <w:name w:val="Not Numbered"/>
    <w:basedOn w:val="Numbered"/>
    <w:link w:val="NotNumberedChar"/>
    <w:qFormat/>
    <w:rsid w:val="00B837C0"/>
    <w:pPr>
      <w:numPr>
        <w:numId w:val="0"/>
      </w:numPr>
      <w:ind w:left="1276" w:hanging="850"/>
    </w:pPr>
  </w:style>
  <w:style w:type="character" w:customStyle="1" w:styleId="NotNumberedChar">
    <w:name w:val="Not Numbered Char"/>
    <w:link w:val="NotNumbered"/>
    <w:rsid w:val="00B837C0"/>
    <w:rPr>
      <w:rFonts w:ascii="Arial" w:hAnsi="Arial" w:cs="Arial"/>
      <w:lang w:val="nl-BE"/>
    </w:rPr>
  </w:style>
  <w:style w:type="character" w:styleId="Strong">
    <w:name w:val="Strong"/>
    <w:uiPriority w:val="22"/>
    <w:qFormat/>
    <w:rsid w:val="00BE28D2"/>
    <w:rPr>
      <w:b/>
      <w:bCs/>
    </w:rPr>
  </w:style>
  <w:style w:type="character" w:styleId="Emphasis">
    <w:name w:val="Emphasis"/>
    <w:uiPriority w:val="20"/>
    <w:qFormat/>
    <w:rsid w:val="00BE28D2"/>
    <w:rPr>
      <w:caps/>
      <w:color w:val="243F60"/>
      <w:spacing w:val="5"/>
    </w:rPr>
  </w:style>
  <w:style w:type="character" w:customStyle="1" w:styleId="Heading3Char">
    <w:name w:val="Heading 3 Char"/>
    <w:link w:val="Heading3"/>
    <w:uiPriority w:val="9"/>
    <w:rsid w:val="00BE28D2"/>
    <w:rPr>
      <w:caps/>
      <w:color w:val="243F60"/>
      <w:spacing w:val="15"/>
    </w:rPr>
  </w:style>
  <w:style w:type="character" w:customStyle="1" w:styleId="authors">
    <w:name w:val="authors"/>
    <w:rsid w:val="000C25AC"/>
  </w:style>
  <w:style w:type="character" w:customStyle="1" w:styleId="contributor">
    <w:name w:val="contributor"/>
    <w:rsid w:val="000C25AC"/>
  </w:style>
  <w:style w:type="character" w:styleId="Hyperlink">
    <w:name w:val="Hyperlink"/>
    <w:uiPriority w:val="99"/>
    <w:unhideWhenUsed/>
    <w:rsid w:val="000C25AC"/>
    <w:rPr>
      <w:color w:val="0000FF"/>
      <w:u w:val="single"/>
    </w:rPr>
  </w:style>
  <w:style w:type="character" w:customStyle="1" w:styleId="fn">
    <w:name w:val="fn"/>
    <w:rsid w:val="000C25AC"/>
  </w:style>
  <w:style w:type="character" w:customStyle="1" w:styleId="label">
    <w:name w:val="label"/>
    <w:rsid w:val="000C25AC"/>
  </w:style>
  <w:style w:type="character" w:customStyle="1" w:styleId="year">
    <w:name w:val="year"/>
    <w:rsid w:val="000C25AC"/>
  </w:style>
  <w:style w:type="character" w:customStyle="1" w:styleId="parent">
    <w:name w:val="parent"/>
    <w:rsid w:val="000C25AC"/>
  </w:style>
  <w:style w:type="character" w:customStyle="1" w:styleId="volume">
    <w:name w:val="volume"/>
    <w:rsid w:val="000C25AC"/>
  </w:style>
  <w:style w:type="character" w:customStyle="1" w:styleId="issue">
    <w:name w:val="issue"/>
    <w:rsid w:val="000C25AC"/>
  </w:style>
  <w:style w:type="character" w:customStyle="1" w:styleId="pages">
    <w:name w:val="pages"/>
    <w:rsid w:val="000C25AC"/>
  </w:style>
  <w:style w:type="character" w:styleId="FollowedHyperlink">
    <w:name w:val="FollowedHyperlink"/>
    <w:uiPriority w:val="99"/>
    <w:semiHidden/>
    <w:unhideWhenUsed/>
    <w:rsid w:val="007606FC"/>
    <w:rPr>
      <w:color w:val="954F72"/>
      <w:u w:val="single"/>
    </w:rPr>
  </w:style>
  <w:style w:type="character" w:customStyle="1" w:styleId="pubisbn">
    <w:name w:val="pubisbn"/>
    <w:rsid w:val="00BB399D"/>
  </w:style>
  <w:style w:type="character" w:customStyle="1" w:styleId="Heading1Char">
    <w:name w:val="Heading 1 Char"/>
    <w:link w:val="Heading1"/>
    <w:uiPriority w:val="9"/>
    <w:rsid w:val="00BE28D2"/>
    <w:rPr>
      <w:b/>
      <w:bCs/>
      <w:caps/>
      <w:color w:val="FFFFFF"/>
      <w:spacing w:val="15"/>
      <w:shd w:val="clear" w:color="auto" w:fill="4F81BD"/>
    </w:rPr>
  </w:style>
  <w:style w:type="paragraph" w:styleId="ListParagraph">
    <w:name w:val="List Paragraph"/>
    <w:basedOn w:val="Normal"/>
    <w:uiPriority w:val="34"/>
    <w:qFormat/>
    <w:rsid w:val="00BE28D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BE28D2"/>
    <w:rPr>
      <w:caps/>
      <w:spacing w:val="15"/>
      <w:shd w:val="clear" w:color="auto" w:fill="DBE5F1"/>
    </w:rPr>
  </w:style>
  <w:style w:type="character" w:customStyle="1" w:styleId="Heading4Char">
    <w:name w:val="Heading 4 Char"/>
    <w:link w:val="Heading4"/>
    <w:uiPriority w:val="9"/>
    <w:semiHidden/>
    <w:rsid w:val="00BE28D2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BE28D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BE28D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BE28D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BE28D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E28D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8D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8D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28D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8D2"/>
    <w:pPr>
      <w:spacing w:after="1000" w:line="240" w:lineRule="auto"/>
    </w:pPr>
    <w:rPr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BE28D2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E28D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BE28D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E28D2"/>
    <w:rPr>
      <w:i/>
      <w:iCs/>
    </w:rPr>
  </w:style>
  <w:style w:type="character" w:customStyle="1" w:styleId="QuoteChar">
    <w:name w:val="Quote Char"/>
    <w:link w:val="Quote"/>
    <w:uiPriority w:val="29"/>
    <w:rsid w:val="00BE28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8D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E28D2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E28D2"/>
    <w:rPr>
      <w:i/>
      <w:iCs/>
      <w:color w:val="243F60"/>
    </w:rPr>
  </w:style>
  <w:style w:type="character" w:styleId="IntenseEmphasis">
    <w:name w:val="Intense Emphasis"/>
    <w:uiPriority w:val="21"/>
    <w:qFormat/>
    <w:rsid w:val="00BE28D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E28D2"/>
    <w:rPr>
      <w:b/>
      <w:bCs/>
      <w:color w:val="4F81BD"/>
    </w:rPr>
  </w:style>
  <w:style w:type="character" w:styleId="IntenseReference">
    <w:name w:val="Intense Reference"/>
    <w:uiPriority w:val="32"/>
    <w:qFormat/>
    <w:rsid w:val="00BE28D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E28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E28D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4242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A2823"/>
    <w:pPr>
      <w:spacing w:before="0" w:after="0"/>
    </w:pPr>
    <w:rPr>
      <w:rFonts w:asciiTheme="minorHAnsi" w:hAnsiTheme="minorHAnsi" w:cs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4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4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48F"/>
    <w:rPr>
      <w:sz w:val="20"/>
      <w:szCs w:val="20"/>
    </w:rPr>
  </w:style>
  <w:style w:type="character" w:styleId="PageNumber">
    <w:name w:val="page number"/>
    <w:uiPriority w:val="99"/>
    <w:semiHidden/>
    <w:unhideWhenUsed/>
    <w:rsid w:val="000A548F"/>
  </w:style>
  <w:style w:type="paragraph" w:styleId="NormalWeb">
    <w:name w:val="Normal (Web)"/>
    <w:basedOn w:val="Normal"/>
    <w:uiPriority w:val="99"/>
    <w:semiHidden/>
    <w:unhideWhenUsed/>
    <w:rsid w:val="00CE69A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7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ugent.be/publication?q=publisher+exact+%22International+Industrial+Biotechnology+Network+%28IIBN%29%22" TargetMode="External"/><Relationship Id="rId13" Type="http://schemas.openxmlformats.org/officeDocument/2006/relationships/hyperlink" Target="https://biblio.ugent.be/publication?q=issn+exact+%229789081781237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.ugent.be/publication?q=publisher+exact+%22International+Industrial+Biotechnology+Network+%28IIBN%29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.ugent.be/publication?q=issn+exact+%229789081781237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.ugent.be/publication?q=publisher+exact+%22International+Industrial+Biotechnology+Network+%28IIBN%29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ugent.be/publication?q=issn+exact+%229789081781237%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CCC01-AC42-4CEE-90EC-A530D0E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74</Pages>
  <Words>48413</Words>
  <Characters>276926</Characters>
  <Application>Microsoft Office Word</Application>
  <DocSecurity>0</DocSecurity>
  <Lines>4539</Lines>
  <Paragraphs>1133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324206</CharactersWithSpaces>
  <SharedDoc>false</SharedDoc>
  <HLinks>
    <vt:vector size="36" baseType="variant">
      <vt:variant>
        <vt:i4>6225941</vt:i4>
      </vt:variant>
      <vt:variant>
        <vt:i4>1812</vt:i4>
      </vt:variant>
      <vt:variant>
        <vt:i4>0</vt:i4>
      </vt:variant>
      <vt:variant>
        <vt:i4>5</vt:i4>
      </vt:variant>
      <vt:variant>
        <vt:lpwstr>https://biblio.ugent.be/publication?q=issn+exact+%229789081781237%22</vt:lpwstr>
      </vt:variant>
      <vt:variant>
        <vt:lpwstr/>
      </vt:variant>
      <vt:variant>
        <vt:i4>5767209</vt:i4>
      </vt:variant>
      <vt:variant>
        <vt:i4>1809</vt:i4>
      </vt:variant>
      <vt:variant>
        <vt:i4>0</vt:i4>
      </vt:variant>
      <vt:variant>
        <vt:i4>5</vt:i4>
      </vt:variant>
      <vt:variant>
        <vt:lpwstr>https://biblio.ugent.be/publication?q=publisher+exact+%22International+Industrial+Biotechnology+Network+%28IIBN%29%22</vt:lpwstr>
      </vt:variant>
      <vt:variant>
        <vt:lpwstr/>
      </vt:variant>
      <vt:variant>
        <vt:i4>6225941</vt:i4>
      </vt:variant>
      <vt:variant>
        <vt:i4>1804</vt:i4>
      </vt:variant>
      <vt:variant>
        <vt:i4>0</vt:i4>
      </vt:variant>
      <vt:variant>
        <vt:i4>5</vt:i4>
      </vt:variant>
      <vt:variant>
        <vt:lpwstr>https://biblio.ugent.be/publication?q=issn+exact+%229789081781237%22</vt:lpwstr>
      </vt:variant>
      <vt:variant>
        <vt:lpwstr/>
      </vt:variant>
      <vt:variant>
        <vt:i4>5767209</vt:i4>
      </vt:variant>
      <vt:variant>
        <vt:i4>1801</vt:i4>
      </vt:variant>
      <vt:variant>
        <vt:i4>0</vt:i4>
      </vt:variant>
      <vt:variant>
        <vt:i4>5</vt:i4>
      </vt:variant>
      <vt:variant>
        <vt:lpwstr>https://biblio.ugent.be/publication?q=publisher+exact+%22International+Industrial+Biotechnology+Network+%28IIBN%29%22</vt:lpwstr>
      </vt:variant>
      <vt:variant>
        <vt:lpwstr/>
      </vt:variant>
      <vt:variant>
        <vt:i4>6225941</vt:i4>
      </vt:variant>
      <vt:variant>
        <vt:i4>1286</vt:i4>
      </vt:variant>
      <vt:variant>
        <vt:i4>0</vt:i4>
      </vt:variant>
      <vt:variant>
        <vt:i4>5</vt:i4>
      </vt:variant>
      <vt:variant>
        <vt:lpwstr>https://biblio.ugent.be/publication?q=issn+exact+%229789081781237%22</vt:lpwstr>
      </vt:variant>
      <vt:variant>
        <vt:lpwstr/>
      </vt:variant>
      <vt:variant>
        <vt:i4>5767209</vt:i4>
      </vt:variant>
      <vt:variant>
        <vt:i4>1283</vt:i4>
      </vt:variant>
      <vt:variant>
        <vt:i4>0</vt:i4>
      </vt:variant>
      <vt:variant>
        <vt:i4>5</vt:i4>
      </vt:variant>
      <vt:variant>
        <vt:lpwstr>https://biblio.ugent.be/publication?q=publisher+exact+%22International+Industrial+Biotechnology+Network+%28IIBN%29%22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macoc</dc:creator>
  <cp:keywords/>
  <dc:description/>
  <cp:lastModifiedBy>Dulce de Oliveira</cp:lastModifiedBy>
  <cp:revision>5</cp:revision>
  <dcterms:created xsi:type="dcterms:W3CDTF">2022-02-07T15:10:00Z</dcterms:created>
  <dcterms:modified xsi:type="dcterms:W3CDTF">2022-02-07T15:43:00Z</dcterms:modified>
</cp:coreProperties>
</file>